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2B" w:rsidRPr="005A0B2B" w:rsidRDefault="005A0B2B" w:rsidP="005A0B2B">
      <w:pPr>
        <w:widowControl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993"/>
        <w:gridCol w:w="992"/>
      </w:tblGrid>
      <w:tr w:rsidR="005A0B2B" w:rsidRPr="005A0B2B" w:rsidTr="005A0B2B">
        <w:tc>
          <w:tcPr>
            <w:tcW w:w="851" w:type="dxa"/>
          </w:tcPr>
          <w:p w:rsidR="005A0B2B" w:rsidRPr="005A0B2B" w:rsidRDefault="005A0B2B" w:rsidP="005A0B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  <w:lang w:eastAsia="ru-RU"/>
              </w:rPr>
            </w:pPr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  <w:lang w:eastAsia="ru-RU"/>
              </w:rPr>
              <w:t>№</w:t>
            </w:r>
          </w:p>
          <w:p w:rsidR="005A0B2B" w:rsidRPr="005A0B2B" w:rsidRDefault="005A0B2B" w:rsidP="005A0B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  <w:lang w:eastAsia="ru-RU"/>
              </w:rPr>
            </w:pPr>
            <w:proofErr w:type="gramStart"/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  <w:lang w:eastAsia="ru-RU"/>
              </w:rPr>
              <w:t>п</w:t>
            </w:r>
            <w:proofErr w:type="gramEnd"/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5A0B2B" w:rsidRPr="005A0B2B" w:rsidRDefault="005A0B2B" w:rsidP="005A0B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Наименование, требования к функциональным, техническим и качественным характеристикам товара, требования к показателям</w:t>
            </w:r>
          </w:p>
        </w:tc>
        <w:tc>
          <w:tcPr>
            <w:tcW w:w="993" w:type="dxa"/>
          </w:tcPr>
          <w:p w:rsidR="005A0B2B" w:rsidRPr="005A0B2B" w:rsidRDefault="005A0B2B" w:rsidP="005A0B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Ед. изм. товара</w:t>
            </w:r>
          </w:p>
        </w:tc>
        <w:tc>
          <w:tcPr>
            <w:tcW w:w="992" w:type="dxa"/>
          </w:tcPr>
          <w:p w:rsidR="005A0B2B" w:rsidRPr="005A0B2B" w:rsidRDefault="005A0B2B" w:rsidP="005A0B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Кол-во товара</w:t>
            </w:r>
          </w:p>
        </w:tc>
      </w:tr>
      <w:tr w:rsidR="005A0B2B" w:rsidRPr="005A0B2B" w:rsidTr="005A0B2B">
        <w:tc>
          <w:tcPr>
            <w:tcW w:w="851" w:type="dxa"/>
          </w:tcPr>
          <w:p w:rsidR="005A0B2B" w:rsidRPr="005A0B2B" w:rsidRDefault="005A0B2B" w:rsidP="005A0B2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  <w:lang w:eastAsia="ru-RU"/>
              </w:rPr>
            </w:pPr>
            <w:r w:rsidRPr="005A0B2B">
              <w:rPr>
                <w:rFonts w:ascii="Times New Roman" w:eastAsiaTheme="minorEastAsia" w:hAnsi="Times New Roman"/>
                <w:bCs/>
                <w:spacing w:val="1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Видеоувеличитель</w:t>
            </w:r>
            <w:proofErr w:type="spellEnd"/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Диагональ монитора не менее 22 дюймов</w:t>
            </w:r>
          </w:p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Разрешение экрана по горизонтали не менее 1024 пикселей</w:t>
            </w:r>
          </w:p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Разрешение экрана по вертикали не менее 768 пикселей</w:t>
            </w:r>
          </w:p>
          <w:p w:rsidR="005A0B2B" w:rsidRPr="002843E9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Наличие функции автофокусировки</w:t>
            </w:r>
          </w:p>
          <w:p w:rsidR="005725F1" w:rsidRPr="005725F1" w:rsidRDefault="005725F1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25F1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функции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просмотра удаленных объектов</w:t>
            </w:r>
          </w:p>
          <w:p w:rsid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функции увеличения изображения </w:t>
            </w:r>
          </w:p>
          <w:p w:rsidR="005725F1" w:rsidRPr="005725F1" w:rsidRDefault="005725F1" w:rsidP="005725F1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не менее 7 цветовых режимов передачи изображения</w:t>
            </w:r>
          </w:p>
          <w:p w:rsidR="005725F1" w:rsidRDefault="003B2A27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Наличие жесткой фиксации положения металлического штатива камеры и монитора увеличителя</w:t>
            </w:r>
          </w:p>
          <w:p w:rsidR="00496636" w:rsidRPr="00496636" w:rsidRDefault="00496636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6636">
              <w:rPr>
                <w:rFonts w:ascii="Times New Roman" w:hAnsi="Times New Roman"/>
                <w:sz w:val="24"/>
                <w:szCs w:val="24"/>
              </w:rPr>
              <w:t>Наличие разъема подключения панели управления увеличителем к USB-порту</w:t>
            </w:r>
          </w:p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Максимальное увеличение исходного изображения, % - не менее 8000</w:t>
            </w:r>
          </w:p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 xml:space="preserve">Угол поворота камеры </w:t>
            </w:r>
            <w:r w:rsidR="005725F1">
              <w:rPr>
                <w:rFonts w:ascii="Times New Roman" w:eastAsiaTheme="minorEastAsia" w:hAnsi="Times New Roman"/>
                <w:sz w:val="24"/>
                <w:szCs w:val="24"/>
              </w:rPr>
              <w:t xml:space="preserve">на штативе </w:t>
            </w: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по вертикали не менее 260</w:t>
            </w:r>
            <w:r w:rsidRPr="005A0B2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</w:t>
            </w:r>
          </w:p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 xml:space="preserve">Угол поворота камеры </w:t>
            </w:r>
            <w:r w:rsidR="005725F1">
              <w:rPr>
                <w:rFonts w:ascii="Times New Roman" w:eastAsiaTheme="minorEastAsia" w:hAnsi="Times New Roman"/>
                <w:sz w:val="24"/>
                <w:szCs w:val="24"/>
              </w:rPr>
              <w:t xml:space="preserve">на штативе </w:t>
            </w: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по горизонтали не менее 170</w:t>
            </w:r>
            <w:r w:rsidRPr="005A0B2B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</w:t>
            </w:r>
          </w:p>
          <w:p w:rsidR="005A0B2B" w:rsidRDefault="008D2742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Число</w:t>
            </w:r>
            <w:r w:rsidR="005A0B2B" w:rsidRPr="005A0B2B">
              <w:rPr>
                <w:rFonts w:ascii="Times New Roman" w:eastAsiaTheme="minorEastAsia" w:hAnsi="Times New Roman"/>
                <w:sz w:val="24"/>
                <w:szCs w:val="24"/>
              </w:rPr>
              <w:t xml:space="preserve"> разъемов VGA не менее 2</w:t>
            </w:r>
          </w:p>
          <w:p w:rsidR="00496636" w:rsidRPr="005A0B2B" w:rsidRDefault="00496636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Вес устройства не менее 10 кг</w:t>
            </w:r>
          </w:p>
        </w:tc>
        <w:tc>
          <w:tcPr>
            <w:tcW w:w="993" w:type="dxa"/>
          </w:tcPr>
          <w:p w:rsidR="005A0B2B" w:rsidRPr="005A0B2B" w:rsidRDefault="005A0B2B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A0B2B">
              <w:rPr>
                <w:rFonts w:ascii="Times New Roman" w:eastAsiaTheme="minorEastAsia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A0B2B" w:rsidRPr="005A0B2B" w:rsidRDefault="00496636" w:rsidP="005A0B2B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</w:tbl>
    <w:p w:rsidR="00C75A2B" w:rsidRPr="00A77E0E" w:rsidRDefault="00C75A2B" w:rsidP="002843E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C75A2B" w:rsidRPr="00A77E0E" w:rsidSect="002843E9">
      <w:footerReference w:type="even" r:id="rId9"/>
      <w:footerReference w:type="default" r:id="rId10"/>
      <w:footerReference w:type="first" r:id="rId11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BB" w:rsidRDefault="00433ABB" w:rsidP="00E85D33">
      <w:pPr>
        <w:spacing w:after="0" w:line="240" w:lineRule="auto"/>
      </w:pPr>
      <w:r>
        <w:separator/>
      </w:r>
    </w:p>
  </w:endnote>
  <w:endnote w:type="continuationSeparator" w:id="0">
    <w:p w:rsidR="00433ABB" w:rsidRDefault="00433ABB" w:rsidP="00E8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F1" w:rsidRPr="00741141" w:rsidRDefault="005725F1" w:rsidP="00EE7F49">
    <w:pPr>
      <w:pStyle w:val="aa"/>
      <w:framePr w:wrap="around" w:vAnchor="text" w:hAnchor="margin" w:xAlign="center" w:y="1"/>
      <w:rPr>
        <w:rStyle w:val="af1"/>
      </w:rPr>
    </w:pPr>
  </w:p>
  <w:p w:rsidR="005725F1" w:rsidRDefault="005725F1" w:rsidP="00EE7F4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F1" w:rsidRDefault="005725F1" w:rsidP="00EE7F49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843E9">
      <w:rPr>
        <w:rStyle w:val="af1"/>
        <w:noProof/>
      </w:rPr>
      <w:t>12</w:t>
    </w:r>
    <w:r>
      <w:rPr>
        <w:rStyle w:val="af1"/>
      </w:rPr>
      <w:fldChar w:fldCharType="end"/>
    </w:r>
  </w:p>
  <w:p w:rsidR="005725F1" w:rsidRPr="00216D50" w:rsidRDefault="005725F1" w:rsidP="00EE7F4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F1" w:rsidRDefault="005725F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843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BB" w:rsidRDefault="00433ABB" w:rsidP="00E85D33">
      <w:pPr>
        <w:spacing w:after="0" w:line="240" w:lineRule="auto"/>
      </w:pPr>
      <w:r>
        <w:separator/>
      </w:r>
    </w:p>
  </w:footnote>
  <w:footnote w:type="continuationSeparator" w:id="0">
    <w:p w:rsidR="00433ABB" w:rsidRDefault="00433ABB" w:rsidP="00E8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2pt;height:18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2A9CFAF2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3942E4A4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CF74C0"/>
    <w:multiLevelType w:val="hybridMultilevel"/>
    <w:tmpl w:val="079897EA"/>
    <w:lvl w:ilvl="0" w:tplc="69CE8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33DB5"/>
    <w:multiLevelType w:val="hybridMultilevel"/>
    <w:tmpl w:val="C13CD580"/>
    <w:lvl w:ilvl="0" w:tplc="6420A03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6057B"/>
    <w:multiLevelType w:val="hybridMultilevel"/>
    <w:tmpl w:val="94C85FD4"/>
    <w:lvl w:ilvl="0" w:tplc="494E87BA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149E2F5A"/>
    <w:multiLevelType w:val="hybridMultilevel"/>
    <w:tmpl w:val="F84C0DE6"/>
    <w:lvl w:ilvl="0" w:tplc="C166E078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1FE5467A"/>
    <w:multiLevelType w:val="hybridMultilevel"/>
    <w:tmpl w:val="B9A0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D44730"/>
    <w:multiLevelType w:val="hybridMultilevel"/>
    <w:tmpl w:val="0326267C"/>
    <w:lvl w:ilvl="0" w:tplc="C29C69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414A2D"/>
    <w:multiLevelType w:val="hybridMultilevel"/>
    <w:tmpl w:val="55787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675334"/>
    <w:multiLevelType w:val="hybridMultilevel"/>
    <w:tmpl w:val="C674C65C"/>
    <w:lvl w:ilvl="0" w:tplc="BC84A1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CA321ED"/>
    <w:multiLevelType w:val="hybridMultilevel"/>
    <w:tmpl w:val="88E8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45164"/>
    <w:multiLevelType w:val="hybridMultilevel"/>
    <w:tmpl w:val="B2AE5AC8"/>
    <w:lvl w:ilvl="0" w:tplc="0E52E4A8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601503"/>
    <w:multiLevelType w:val="hybridMultilevel"/>
    <w:tmpl w:val="4A947F48"/>
    <w:lvl w:ilvl="0" w:tplc="820A3CF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5C6014"/>
    <w:multiLevelType w:val="multilevel"/>
    <w:tmpl w:val="993E48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363E1E03"/>
    <w:multiLevelType w:val="multilevel"/>
    <w:tmpl w:val="2DEE4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A2979B2"/>
    <w:multiLevelType w:val="hybridMultilevel"/>
    <w:tmpl w:val="EA30D0F0"/>
    <w:lvl w:ilvl="0" w:tplc="39ACFF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8E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6F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CA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EC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CF7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02E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02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1C7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C234EEE"/>
    <w:multiLevelType w:val="hybridMultilevel"/>
    <w:tmpl w:val="07E8CF2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229E2"/>
    <w:multiLevelType w:val="hybridMultilevel"/>
    <w:tmpl w:val="F6329B3A"/>
    <w:lvl w:ilvl="0" w:tplc="00000003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418375A9"/>
    <w:multiLevelType w:val="hybridMultilevel"/>
    <w:tmpl w:val="6E9E180A"/>
    <w:lvl w:ilvl="0" w:tplc="A30EF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C9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3E2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6A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65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47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C5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CE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4CB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BF963DD"/>
    <w:multiLevelType w:val="hybridMultilevel"/>
    <w:tmpl w:val="12D61476"/>
    <w:lvl w:ilvl="0" w:tplc="E23CB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224DE"/>
    <w:multiLevelType w:val="hybridMultilevel"/>
    <w:tmpl w:val="2498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D717A"/>
    <w:multiLevelType w:val="hybridMultilevel"/>
    <w:tmpl w:val="5122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413BE"/>
    <w:multiLevelType w:val="multilevel"/>
    <w:tmpl w:val="1A76634C"/>
    <w:lvl w:ilvl="0">
      <w:start w:val="7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7">
    <w:nsid w:val="65A235C7"/>
    <w:multiLevelType w:val="multilevel"/>
    <w:tmpl w:val="8C82D830"/>
    <w:lvl w:ilvl="0">
      <w:start w:val="10"/>
      <w:numFmt w:val="decimal"/>
      <w:lvlText w:val="%1"/>
      <w:lvlJc w:val="left"/>
      <w:pPr>
        <w:ind w:left="495" w:hanging="49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79" w:hanging="49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eastAsiaTheme="minorEastAsia" w:hint="default"/>
      </w:rPr>
    </w:lvl>
  </w:abstractNum>
  <w:abstractNum w:abstractNumId="28">
    <w:nsid w:val="676B3CD4"/>
    <w:multiLevelType w:val="hybridMultilevel"/>
    <w:tmpl w:val="C032E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35665"/>
    <w:multiLevelType w:val="hybridMultilevel"/>
    <w:tmpl w:val="F17CB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82249"/>
    <w:multiLevelType w:val="multilevel"/>
    <w:tmpl w:val="26FAD28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4228B6"/>
    <w:multiLevelType w:val="multilevel"/>
    <w:tmpl w:val="189EE00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2">
    <w:nsid w:val="72851A14"/>
    <w:multiLevelType w:val="multilevel"/>
    <w:tmpl w:val="534AB1C2"/>
    <w:lvl w:ilvl="0">
      <w:start w:val="8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33">
    <w:nsid w:val="72AD1AA6"/>
    <w:multiLevelType w:val="multilevel"/>
    <w:tmpl w:val="031A6BD4"/>
    <w:lvl w:ilvl="0">
      <w:start w:val="5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34">
    <w:nsid w:val="74E838C7"/>
    <w:multiLevelType w:val="multilevel"/>
    <w:tmpl w:val="E21861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75254EDC"/>
    <w:multiLevelType w:val="multilevel"/>
    <w:tmpl w:val="427015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36">
    <w:nsid w:val="753D052C"/>
    <w:multiLevelType w:val="multilevel"/>
    <w:tmpl w:val="28E67A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7A837D0"/>
    <w:multiLevelType w:val="hybridMultilevel"/>
    <w:tmpl w:val="AFA87302"/>
    <w:lvl w:ilvl="0" w:tplc="B120C9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9F5A20"/>
    <w:multiLevelType w:val="multilevel"/>
    <w:tmpl w:val="89A6459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29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2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3"/>
  </w:num>
  <w:num w:numId="17">
    <w:abstractNumId w:val="21"/>
  </w:num>
  <w:num w:numId="18">
    <w:abstractNumId w:val="7"/>
  </w:num>
  <w:num w:numId="19">
    <w:abstractNumId w:val="4"/>
  </w:num>
  <w:num w:numId="20">
    <w:abstractNumId w:val="18"/>
  </w:num>
  <w:num w:numId="21">
    <w:abstractNumId w:val="36"/>
  </w:num>
  <w:num w:numId="22">
    <w:abstractNumId w:val="20"/>
  </w:num>
  <w:num w:numId="23">
    <w:abstractNumId w:val="13"/>
  </w:num>
  <w:num w:numId="24">
    <w:abstractNumId w:val="11"/>
  </w:num>
  <w:num w:numId="25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22"/>
  </w:num>
  <w:num w:numId="33">
    <w:abstractNumId w:val="28"/>
  </w:num>
  <w:num w:numId="34">
    <w:abstractNumId w:val="23"/>
  </w:num>
  <w:num w:numId="35">
    <w:abstractNumId w:val="31"/>
  </w:num>
  <w:num w:numId="36">
    <w:abstractNumId w:val="16"/>
  </w:num>
  <w:num w:numId="37">
    <w:abstractNumId w:val="35"/>
  </w:num>
  <w:num w:numId="3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3"/>
    <w:rsid w:val="00000908"/>
    <w:rsid w:val="00000C4A"/>
    <w:rsid w:val="00001526"/>
    <w:rsid w:val="00001A74"/>
    <w:rsid w:val="000026D8"/>
    <w:rsid w:val="000036BB"/>
    <w:rsid w:val="00003FBD"/>
    <w:rsid w:val="00004D40"/>
    <w:rsid w:val="00007769"/>
    <w:rsid w:val="00010753"/>
    <w:rsid w:val="00010C58"/>
    <w:rsid w:val="00013522"/>
    <w:rsid w:val="00013D99"/>
    <w:rsid w:val="00013F3D"/>
    <w:rsid w:val="00017BCE"/>
    <w:rsid w:val="00021543"/>
    <w:rsid w:val="0002257F"/>
    <w:rsid w:val="00022B5D"/>
    <w:rsid w:val="00024A09"/>
    <w:rsid w:val="00024CAE"/>
    <w:rsid w:val="00024CF4"/>
    <w:rsid w:val="00024DF8"/>
    <w:rsid w:val="0002585B"/>
    <w:rsid w:val="00026547"/>
    <w:rsid w:val="00026B9A"/>
    <w:rsid w:val="00026C5D"/>
    <w:rsid w:val="00026CA3"/>
    <w:rsid w:val="00030CF6"/>
    <w:rsid w:val="00030EAD"/>
    <w:rsid w:val="00031497"/>
    <w:rsid w:val="00033532"/>
    <w:rsid w:val="0003437F"/>
    <w:rsid w:val="00034956"/>
    <w:rsid w:val="00034E3C"/>
    <w:rsid w:val="00035E21"/>
    <w:rsid w:val="00035F70"/>
    <w:rsid w:val="000375D2"/>
    <w:rsid w:val="00037A54"/>
    <w:rsid w:val="00037C40"/>
    <w:rsid w:val="00040F36"/>
    <w:rsid w:val="00041502"/>
    <w:rsid w:val="0004184F"/>
    <w:rsid w:val="000431E0"/>
    <w:rsid w:val="00043598"/>
    <w:rsid w:val="000465A3"/>
    <w:rsid w:val="00047580"/>
    <w:rsid w:val="00047D9B"/>
    <w:rsid w:val="0005058D"/>
    <w:rsid w:val="00051265"/>
    <w:rsid w:val="00051C28"/>
    <w:rsid w:val="00051DEF"/>
    <w:rsid w:val="000539CE"/>
    <w:rsid w:val="00053A2F"/>
    <w:rsid w:val="00054D41"/>
    <w:rsid w:val="00055204"/>
    <w:rsid w:val="00055FEF"/>
    <w:rsid w:val="000561C2"/>
    <w:rsid w:val="000568EB"/>
    <w:rsid w:val="00057309"/>
    <w:rsid w:val="000574AA"/>
    <w:rsid w:val="000577DB"/>
    <w:rsid w:val="0006249E"/>
    <w:rsid w:val="0006306E"/>
    <w:rsid w:val="00063E76"/>
    <w:rsid w:val="000644CD"/>
    <w:rsid w:val="000655EF"/>
    <w:rsid w:val="00065EA2"/>
    <w:rsid w:val="00066D2D"/>
    <w:rsid w:val="00067363"/>
    <w:rsid w:val="000675FC"/>
    <w:rsid w:val="000679F7"/>
    <w:rsid w:val="00067D1A"/>
    <w:rsid w:val="00067EBA"/>
    <w:rsid w:val="00071973"/>
    <w:rsid w:val="00071C88"/>
    <w:rsid w:val="00072322"/>
    <w:rsid w:val="00072380"/>
    <w:rsid w:val="0007279D"/>
    <w:rsid w:val="00072DCA"/>
    <w:rsid w:val="00072EC4"/>
    <w:rsid w:val="00073A53"/>
    <w:rsid w:val="00073C81"/>
    <w:rsid w:val="00073F5C"/>
    <w:rsid w:val="00075785"/>
    <w:rsid w:val="00075D25"/>
    <w:rsid w:val="00075EF9"/>
    <w:rsid w:val="00076453"/>
    <w:rsid w:val="00076A39"/>
    <w:rsid w:val="00080633"/>
    <w:rsid w:val="0008135C"/>
    <w:rsid w:val="0008269C"/>
    <w:rsid w:val="0008368A"/>
    <w:rsid w:val="000846F6"/>
    <w:rsid w:val="00085276"/>
    <w:rsid w:val="00085C33"/>
    <w:rsid w:val="000869A4"/>
    <w:rsid w:val="000877AB"/>
    <w:rsid w:val="00087CF5"/>
    <w:rsid w:val="00087DB2"/>
    <w:rsid w:val="000905AB"/>
    <w:rsid w:val="00090986"/>
    <w:rsid w:val="0009123B"/>
    <w:rsid w:val="00091520"/>
    <w:rsid w:val="00092673"/>
    <w:rsid w:val="00093458"/>
    <w:rsid w:val="000936F7"/>
    <w:rsid w:val="00094142"/>
    <w:rsid w:val="00094421"/>
    <w:rsid w:val="00094BF8"/>
    <w:rsid w:val="0009521F"/>
    <w:rsid w:val="00095A01"/>
    <w:rsid w:val="00095C97"/>
    <w:rsid w:val="0009630A"/>
    <w:rsid w:val="0009685C"/>
    <w:rsid w:val="000A0502"/>
    <w:rsid w:val="000A223E"/>
    <w:rsid w:val="000A240F"/>
    <w:rsid w:val="000A24A7"/>
    <w:rsid w:val="000A2F72"/>
    <w:rsid w:val="000A3BED"/>
    <w:rsid w:val="000A46BF"/>
    <w:rsid w:val="000A6DCD"/>
    <w:rsid w:val="000A72CD"/>
    <w:rsid w:val="000A7A1B"/>
    <w:rsid w:val="000A7C6D"/>
    <w:rsid w:val="000B1097"/>
    <w:rsid w:val="000B263F"/>
    <w:rsid w:val="000B49E3"/>
    <w:rsid w:val="000B4DC2"/>
    <w:rsid w:val="000B5589"/>
    <w:rsid w:val="000B5967"/>
    <w:rsid w:val="000B60D8"/>
    <w:rsid w:val="000B646B"/>
    <w:rsid w:val="000B7C19"/>
    <w:rsid w:val="000C0354"/>
    <w:rsid w:val="000C1D6C"/>
    <w:rsid w:val="000C2F48"/>
    <w:rsid w:val="000C3E2F"/>
    <w:rsid w:val="000C4473"/>
    <w:rsid w:val="000C484C"/>
    <w:rsid w:val="000C51A2"/>
    <w:rsid w:val="000D21CF"/>
    <w:rsid w:val="000D2277"/>
    <w:rsid w:val="000D2FE8"/>
    <w:rsid w:val="000D3C10"/>
    <w:rsid w:val="000D490D"/>
    <w:rsid w:val="000D5393"/>
    <w:rsid w:val="000D606C"/>
    <w:rsid w:val="000D6A71"/>
    <w:rsid w:val="000D7081"/>
    <w:rsid w:val="000D7463"/>
    <w:rsid w:val="000D766A"/>
    <w:rsid w:val="000D7B99"/>
    <w:rsid w:val="000D7ECB"/>
    <w:rsid w:val="000E08E4"/>
    <w:rsid w:val="000E0C99"/>
    <w:rsid w:val="000E1B0C"/>
    <w:rsid w:val="000E1F22"/>
    <w:rsid w:val="000E221C"/>
    <w:rsid w:val="000E46C4"/>
    <w:rsid w:val="000E47B4"/>
    <w:rsid w:val="000E4FA4"/>
    <w:rsid w:val="000E604C"/>
    <w:rsid w:val="000E63A6"/>
    <w:rsid w:val="000E7CA5"/>
    <w:rsid w:val="000F22CF"/>
    <w:rsid w:val="000F2E32"/>
    <w:rsid w:val="000F3064"/>
    <w:rsid w:val="000F3C0F"/>
    <w:rsid w:val="000F3D7C"/>
    <w:rsid w:val="000F6116"/>
    <w:rsid w:val="000F661C"/>
    <w:rsid w:val="000F6F7B"/>
    <w:rsid w:val="00101639"/>
    <w:rsid w:val="00102266"/>
    <w:rsid w:val="00102D9E"/>
    <w:rsid w:val="00104291"/>
    <w:rsid w:val="00104362"/>
    <w:rsid w:val="00104ED4"/>
    <w:rsid w:val="00106110"/>
    <w:rsid w:val="001061A0"/>
    <w:rsid w:val="00106315"/>
    <w:rsid w:val="00106A68"/>
    <w:rsid w:val="0010718F"/>
    <w:rsid w:val="00107CB3"/>
    <w:rsid w:val="00107F5E"/>
    <w:rsid w:val="001105A4"/>
    <w:rsid w:val="001107A0"/>
    <w:rsid w:val="00111B0E"/>
    <w:rsid w:val="00111F72"/>
    <w:rsid w:val="00112619"/>
    <w:rsid w:val="00112CFE"/>
    <w:rsid w:val="00113BC6"/>
    <w:rsid w:val="0011538B"/>
    <w:rsid w:val="0012172D"/>
    <w:rsid w:val="0012190C"/>
    <w:rsid w:val="00122495"/>
    <w:rsid w:val="001232CC"/>
    <w:rsid w:val="0012402E"/>
    <w:rsid w:val="001240F5"/>
    <w:rsid w:val="001270BC"/>
    <w:rsid w:val="00127919"/>
    <w:rsid w:val="00130340"/>
    <w:rsid w:val="00130AA6"/>
    <w:rsid w:val="00130F20"/>
    <w:rsid w:val="001325F4"/>
    <w:rsid w:val="00132B72"/>
    <w:rsid w:val="0013320E"/>
    <w:rsid w:val="00133775"/>
    <w:rsid w:val="00133BF9"/>
    <w:rsid w:val="00135CA5"/>
    <w:rsid w:val="001372ED"/>
    <w:rsid w:val="00137965"/>
    <w:rsid w:val="0014060B"/>
    <w:rsid w:val="00140A5F"/>
    <w:rsid w:val="00140BD1"/>
    <w:rsid w:val="00141102"/>
    <w:rsid w:val="00141FED"/>
    <w:rsid w:val="00142431"/>
    <w:rsid w:val="001434CF"/>
    <w:rsid w:val="0014401F"/>
    <w:rsid w:val="00145213"/>
    <w:rsid w:val="001453A1"/>
    <w:rsid w:val="00146530"/>
    <w:rsid w:val="00147B6B"/>
    <w:rsid w:val="00147E19"/>
    <w:rsid w:val="00151161"/>
    <w:rsid w:val="001525CA"/>
    <w:rsid w:val="00152BCB"/>
    <w:rsid w:val="001535C5"/>
    <w:rsid w:val="0015391D"/>
    <w:rsid w:val="00153B21"/>
    <w:rsid w:val="0015499D"/>
    <w:rsid w:val="0015536A"/>
    <w:rsid w:val="0015763E"/>
    <w:rsid w:val="00157835"/>
    <w:rsid w:val="00160D04"/>
    <w:rsid w:val="0016226A"/>
    <w:rsid w:val="0016279A"/>
    <w:rsid w:val="00162DAC"/>
    <w:rsid w:val="00164245"/>
    <w:rsid w:val="00164346"/>
    <w:rsid w:val="00164A4E"/>
    <w:rsid w:val="00167497"/>
    <w:rsid w:val="0016772E"/>
    <w:rsid w:val="00167ECE"/>
    <w:rsid w:val="00170E16"/>
    <w:rsid w:val="00172E71"/>
    <w:rsid w:val="00174DCE"/>
    <w:rsid w:val="0017593E"/>
    <w:rsid w:val="00175E1D"/>
    <w:rsid w:val="00176426"/>
    <w:rsid w:val="00176541"/>
    <w:rsid w:val="001768E5"/>
    <w:rsid w:val="00176BE7"/>
    <w:rsid w:val="00177B5D"/>
    <w:rsid w:val="001814E8"/>
    <w:rsid w:val="00181B33"/>
    <w:rsid w:val="00181C60"/>
    <w:rsid w:val="00181E77"/>
    <w:rsid w:val="00182427"/>
    <w:rsid w:val="001846C4"/>
    <w:rsid w:val="00184B83"/>
    <w:rsid w:val="00184E4D"/>
    <w:rsid w:val="001868D3"/>
    <w:rsid w:val="00186C49"/>
    <w:rsid w:val="00187003"/>
    <w:rsid w:val="00187FBB"/>
    <w:rsid w:val="001903EE"/>
    <w:rsid w:val="001904E1"/>
    <w:rsid w:val="00192EAC"/>
    <w:rsid w:val="00193A3B"/>
    <w:rsid w:val="00194888"/>
    <w:rsid w:val="00195934"/>
    <w:rsid w:val="0019784B"/>
    <w:rsid w:val="001A04E6"/>
    <w:rsid w:val="001A060A"/>
    <w:rsid w:val="001A0CFD"/>
    <w:rsid w:val="001A0F77"/>
    <w:rsid w:val="001A1103"/>
    <w:rsid w:val="001A2807"/>
    <w:rsid w:val="001A2AC0"/>
    <w:rsid w:val="001A362B"/>
    <w:rsid w:val="001A4A23"/>
    <w:rsid w:val="001A4C25"/>
    <w:rsid w:val="001A5AF2"/>
    <w:rsid w:val="001A63B1"/>
    <w:rsid w:val="001A69CF"/>
    <w:rsid w:val="001A7B36"/>
    <w:rsid w:val="001B0036"/>
    <w:rsid w:val="001B0DB8"/>
    <w:rsid w:val="001B257E"/>
    <w:rsid w:val="001B3273"/>
    <w:rsid w:val="001B34CC"/>
    <w:rsid w:val="001B3B45"/>
    <w:rsid w:val="001B4B2A"/>
    <w:rsid w:val="001B4D3F"/>
    <w:rsid w:val="001B50C2"/>
    <w:rsid w:val="001B6082"/>
    <w:rsid w:val="001B63C4"/>
    <w:rsid w:val="001B693C"/>
    <w:rsid w:val="001B7652"/>
    <w:rsid w:val="001B7699"/>
    <w:rsid w:val="001B7CF6"/>
    <w:rsid w:val="001C0032"/>
    <w:rsid w:val="001C14E4"/>
    <w:rsid w:val="001C3499"/>
    <w:rsid w:val="001C3ABA"/>
    <w:rsid w:val="001C4531"/>
    <w:rsid w:val="001C4660"/>
    <w:rsid w:val="001C4C1D"/>
    <w:rsid w:val="001C4C9D"/>
    <w:rsid w:val="001C548C"/>
    <w:rsid w:val="001C5B45"/>
    <w:rsid w:val="001C6DE2"/>
    <w:rsid w:val="001D036D"/>
    <w:rsid w:val="001D086A"/>
    <w:rsid w:val="001D08B3"/>
    <w:rsid w:val="001D09B5"/>
    <w:rsid w:val="001D10BD"/>
    <w:rsid w:val="001D138A"/>
    <w:rsid w:val="001D185F"/>
    <w:rsid w:val="001D2490"/>
    <w:rsid w:val="001D3CC5"/>
    <w:rsid w:val="001D4882"/>
    <w:rsid w:val="001D4BC9"/>
    <w:rsid w:val="001D4F6A"/>
    <w:rsid w:val="001D5B56"/>
    <w:rsid w:val="001D68B1"/>
    <w:rsid w:val="001D69C4"/>
    <w:rsid w:val="001E0248"/>
    <w:rsid w:val="001E08C1"/>
    <w:rsid w:val="001E6EC7"/>
    <w:rsid w:val="001E7C0D"/>
    <w:rsid w:val="001F0B3E"/>
    <w:rsid w:val="001F27B0"/>
    <w:rsid w:val="001F29FC"/>
    <w:rsid w:val="001F6073"/>
    <w:rsid w:val="001F711E"/>
    <w:rsid w:val="001F75F2"/>
    <w:rsid w:val="001F7FA8"/>
    <w:rsid w:val="00202B90"/>
    <w:rsid w:val="0020389D"/>
    <w:rsid w:val="002039FC"/>
    <w:rsid w:val="0020499E"/>
    <w:rsid w:val="002067AA"/>
    <w:rsid w:val="00206986"/>
    <w:rsid w:val="00206FE0"/>
    <w:rsid w:val="0020755F"/>
    <w:rsid w:val="00210895"/>
    <w:rsid w:val="00211908"/>
    <w:rsid w:val="00211C0F"/>
    <w:rsid w:val="0021282E"/>
    <w:rsid w:val="002135D7"/>
    <w:rsid w:val="0021410D"/>
    <w:rsid w:val="00214E21"/>
    <w:rsid w:val="002152B6"/>
    <w:rsid w:val="00215919"/>
    <w:rsid w:val="00216252"/>
    <w:rsid w:val="00216553"/>
    <w:rsid w:val="00217C38"/>
    <w:rsid w:val="0022061C"/>
    <w:rsid w:val="00221170"/>
    <w:rsid w:val="00222301"/>
    <w:rsid w:val="00222BEC"/>
    <w:rsid w:val="00222E8B"/>
    <w:rsid w:val="002238C1"/>
    <w:rsid w:val="0022440F"/>
    <w:rsid w:val="00224C35"/>
    <w:rsid w:val="00225C9D"/>
    <w:rsid w:val="002269A0"/>
    <w:rsid w:val="00231926"/>
    <w:rsid w:val="002319C6"/>
    <w:rsid w:val="002321B5"/>
    <w:rsid w:val="002336CA"/>
    <w:rsid w:val="002352F2"/>
    <w:rsid w:val="00236969"/>
    <w:rsid w:val="0023767C"/>
    <w:rsid w:val="00241F45"/>
    <w:rsid w:val="00241FE7"/>
    <w:rsid w:val="00242224"/>
    <w:rsid w:val="00242F20"/>
    <w:rsid w:val="002454A6"/>
    <w:rsid w:val="00247180"/>
    <w:rsid w:val="00250702"/>
    <w:rsid w:val="00250FC3"/>
    <w:rsid w:val="00251516"/>
    <w:rsid w:val="00252FCB"/>
    <w:rsid w:val="002538D7"/>
    <w:rsid w:val="00254EFE"/>
    <w:rsid w:val="00255134"/>
    <w:rsid w:val="002555F3"/>
    <w:rsid w:val="00256AA4"/>
    <w:rsid w:val="00256FAE"/>
    <w:rsid w:val="00260A9C"/>
    <w:rsid w:val="00260CBA"/>
    <w:rsid w:val="002612D5"/>
    <w:rsid w:val="00262D79"/>
    <w:rsid w:val="00263544"/>
    <w:rsid w:val="00264771"/>
    <w:rsid w:val="00266E34"/>
    <w:rsid w:val="0026792F"/>
    <w:rsid w:val="00267EAC"/>
    <w:rsid w:val="00270857"/>
    <w:rsid w:val="00270D2B"/>
    <w:rsid w:val="00271BC6"/>
    <w:rsid w:val="00272073"/>
    <w:rsid w:val="00272378"/>
    <w:rsid w:val="00272D19"/>
    <w:rsid w:val="00274BBE"/>
    <w:rsid w:val="00275443"/>
    <w:rsid w:val="00275A4F"/>
    <w:rsid w:val="00276023"/>
    <w:rsid w:val="00276A10"/>
    <w:rsid w:val="00276FF3"/>
    <w:rsid w:val="00277D57"/>
    <w:rsid w:val="0028074C"/>
    <w:rsid w:val="002815DE"/>
    <w:rsid w:val="00281B81"/>
    <w:rsid w:val="00284214"/>
    <w:rsid w:val="002843E9"/>
    <w:rsid w:val="00285166"/>
    <w:rsid w:val="002866B7"/>
    <w:rsid w:val="00287B48"/>
    <w:rsid w:val="00291178"/>
    <w:rsid w:val="002914D9"/>
    <w:rsid w:val="0029440A"/>
    <w:rsid w:val="00294B4D"/>
    <w:rsid w:val="00294B82"/>
    <w:rsid w:val="002950D8"/>
    <w:rsid w:val="00295811"/>
    <w:rsid w:val="0029594B"/>
    <w:rsid w:val="002959B3"/>
    <w:rsid w:val="00297982"/>
    <w:rsid w:val="002A1210"/>
    <w:rsid w:val="002A1C40"/>
    <w:rsid w:val="002A20B2"/>
    <w:rsid w:val="002A2123"/>
    <w:rsid w:val="002A3260"/>
    <w:rsid w:val="002A3A23"/>
    <w:rsid w:val="002A3FA4"/>
    <w:rsid w:val="002A4D1C"/>
    <w:rsid w:val="002A52DE"/>
    <w:rsid w:val="002A52FC"/>
    <w:rsid w:val="002A5841"/>
    <w:rsid w:val="002A7F18"/>
    <w:rsid w:val="002B0126"/>
    <w:rsid w:val="002B1904"/>
    <w:rsid w:val="002B1CA8"/>
    <w:rsid w:val="002B25E9"/>
    <w:rsid w:val="002B339C"/>
    <w:rsid w:val="002B3C0D"/>
    <w:rsid w:val="002B3CA2"/>
    <w:rsid w:val="002B414A"/>
    <w:rsid w:val="002B4183"/>
    <w:rsid w:val="002B498E"/>
    <w:rsid w:val="002B4E40"/>
    <w:rsid w:val="002B74CF"/>
    <w:rsid w:val="002B791B"/>
    <w:rsid w:val="002B794C"/>
    <w:rsid w:val="002C129D"/>
    <w:rsid w:val="002C299D"/>
    <w:rsid w:val="002C2BDF"/>
    <w:rsid w:val="002C3386"/>
    <w:rsid w:val="002C35CA"/>
    <w:rsid w:val="002C3F69"/>
    <w:rsid w:val="002C4192"/>
    <w:rsid w:val="002C47A5"/>
    <w:rsid w:val="002C4DFD"/>
    <w:rsid w:val="002C6999"/>
    <w:rsid w:val="002C6D10"/>
    <w:rsid w:val="002C6F28"/>
    <w:rsid w:val="002C7075"/>
    <w:rsid w:val="002C75B1"/>
    <w:rsid w:val="002C77A1"/>
    <w:rsid w:val="002D0021"/>
    <w:rsid w:val="002D0384"/>
    <w:rsid w:val="002D03FA"/>
    <w:rsid w:val="002D0D39"/>
    <w:rsid w:val="002D2223"/>
    <w:rsid w:val="002D2F0C"/>
    <w:rsid w:val="002D2F36"/>
    <w:rsid w:val="002D3B27"/>
    <w:rsid w:val="002D3C7A"/>
    <w:rsid w:val="002D4CCE"/>
    <w:rsid w:val="002D4E6A"/>
    <w:rsid w:val="002D612E"/>
    <w:rsid w:val="002D74E3"/>
    <w:rsid w:val="002E0E43"/>
    <w:rsid w:val="002E0E69"/>
    <w:rsid w:val="002E2632"/>
    <w:rsid w:val="002E2B3A"/>
    <w:rsid w:val="002E2BCE"/>
    <w:rsid w:val="002E3009"/>
    <w:rsid w:val="002E3472"/>
    <w:rsid w:val="002E4276"/>
    <w:rsid w:val="002E4AAD"/>
    <w:rsid w:val="002E523A"/>
    <w:rsid w:val="002E6518"/>
    <w:rsid w:val="002E6EE1"/>
    <w:rsid w:val="002E6F93"/>
    <w:rsid w:val="002E76A1"/>
    <w:rsid w:val="002F0E66"/>
    <w:rsid w:val="002F14E5"/>
    <w:rsid w:val="002F2630"/>
    <w:rsid w:val="002F277A"/>
    <w:rsid w:val="002F2C0D"/>
    <w:rsid w:val="002F3F0A"/>
    <w:rsid w:val="002F40C8"/>
    <w:rsid w:val="002F4F7D"/>
    <w:rsid w:val="002F65EC"/>
    <w:rsid w:val="002F6C94"/>
    <w:rsid w:val="002F6CEF"/>
    <w:rsid w:val="00301AF0"/>
    <w:rsid w:val="0030265F"/>
    <w:rsid w:val="0030346E"/>
    <w:rsid w:val="0030368A"/>
    <w:rsid w:val="0030499C"/>
    <w:rsid w:val="00304E4C"/>
    <w:rsid w:val="0030629F"/>
    <w:rsid w:val="00306424"/>
    <w:rsid w:val="00306FC1"/>
    <w:rsid w:val="00307516"/>
    <w:rsid w:val="00310309"/>
    <w:rsid w:val="00310ABD"/>
    <w:rsid w:val="00313F68"/>
    <w:rsid w:val="00314BA3"/>
    <w:rsid w:val="00315011"/>
    <w:rsid w:val="0031579D"/>
    <w:rsid w:val="003159AF"/>
    <w:rsid w:val="00315E94"/>
    <w:rsid w:val="00316E7A"/>
    <w:rsid w:val="00317B23"/>
    <w:rsid w:val="00323735"/>
    <w:rsid w:val="00323D18"/>
    <w:rsid w:val="00324F59"/>
    <w:rsid w:val="00324F91"/>
    <w:rsid w:val="0032557E"/>
    <w:rsid w:val="003255FF"/>
    <w:rsid w:val="003264DD"/>
    <w:rsid w:val="00326C1C"/>
    <w:rsid w:val="003276F1"/>
    <w:rsid w:val="00334A01"/>
    <w:rsid w:val="00334E70"/>
    <w:rsid w:val="00335F05"/>
    <w:rsid w:val="003360DC"/>
    <w:rsid w:val="0033729F"/>
    <w:rsid w:val="003407E6"/>
    <w:rsid w:val="0034092C"/>
    <w:rsid w:val="0034229F"/>
    <w:rsid w:val="003423C5"/>
    <w:rsid w:val="003428D2"/>
    <w:rsid w:val="00345D13"/>
    <w:rsid w:val="00346C39"/>
    <w:rsid w:val="00346FB8"/>
    <w:rsid w:val="00347250"/>
    <w:rsid w:val="003477FA"/>
    <w:rsid w:val="003501F0"/>
    <w:rsid w:val="00350A25"/>
    <w:rsid w:val="00350B4D"/>
    <w:rsid w:val="003526DF"/>
    <w:rsid w:val="00354AE6"/>
    <w:rsid w:val="00356C63"/>
    <w:rsid w:val="00357672"/>
    <w:rsid w:val="00357D30"/>
    <w:rsid w:val="003604A9"/>
    <w:rsid w:val="00360875"/>
    <w:rsid w:val="00360AC2"/>
    <w:rsid w:val="00360B8A"/>
    <w:rsid w:val="00361820"/>
    <w:rsid w:val="00361D79"/>
    <w:rsid w:val="00362B52"/>
    <w:rsid w:val="00363C46"/>
    <w:rsid w:val="00365705"/>
    <w:rsid w:val="00367369"/>
    <w:rsid w:val="00367627"/>
    <w:rsid w:val="00367943"/>
    <w:rsid w:val="00367B12"/>
    <w:rsid w:val="003703A8"/>
    <w:rsid w:val="003713E9"/>
    <w:rsid w:val="00371AED"/>
    <w:rsid w:val="00371B71"/>
    <w:rsid w:val="00372366"/>
    <w:rsid w:val="00373049"/>
    <w:rsid w:val="00373459"/>
    <w:rsid w:val="00373836"/>
    <w:rsid w:val="00373EC0"/>
    <w:rsid w:val="00373F46"/>
    <w:rsid w:val="00374E19"/>
    <w:rsid w:val="0037543F"/>
    <w:rsid w:val="00376472"/>
    <w:rsid w:val="00383B26"/>
    <w:rsid w:val="00383FD1"/>
    <w:rsid w:val="00384AC7"/>
    <w:rsid w:val="0038558A"/>
    <w:rsid w:val="00387DFF"/>
    <w:rsid w:val="0039203A"/>
    <w:rsid w:val="00392F6A"/>
    <w:rsid w:val="00393F02"/>
    <w:rsid w:val="00394ED7"/>
    <w:rsid w:val="00397A44"/>
    <w:rsid w:val="00397FEF"/>
    <w:rsid w:val="003A001B"/>
    <w:rsid w:val="003A1574"/>
    <w:rsid w:val="003A2AE8"/>
    <w:rsid w:val="003A3133"/>
    <w:rsid w:val="003A325D"/>
    <w:rsid w:val="003A49CB"/>
    <w:rsid w:val="003A5C81"/>
    <w:rsid w:val="003A7FFA"/>
    <w:rsid w:val="003B0DC5"/>
    <w:rsid w:val="003B15FA"/>
    <w:rsid w:val="003B24E4"/>
    <w:rsid w:val="003B289B"/>
    <w:rsid w:val="003B2A27"/>
    <w:rsid w:val="003B34B2"/>
    <w:rsid w:val="003B3966"/>
    <w:rsid w:val="003B4D01"/>
    <w:rsid w:val="003B5137"/>
    <w:rsid w:val="003B5C25"/>
    <w:rsid w:val="003B5E06"/>
    <w:rsid w:val="003C17C4"/>
    <w:rsid w:val="003C277F"/>
    <w:rsid w:val="003C29AE"/>
    <w:rsid w:val="003C2B64"/>
    <w:rsid w:val="003C2FC8"/>
    <w:rsid w:val="003C375C"/>
    <w:rsid w:val="003C3D7A"/>
    <w:rsid w:val="003C5D35"/>
    <w:rsid w:val="003C6641"/>
    <w:rsid w:val="003D0195"/>
    <w:rsid w:val="003D2579"/>
    <w:rsid w:val="003D4ED4"/>
    <w:rsid w:val="003D5A12"/>
    <w:rsid w:val="003D5ABA"/>
    <w:rsid w:val="003D5AF6"/>
    <w:rsid w:val="003D5CDE"/>
    <w:rsid w:val="003D74F7"/>
    <w:rsid w:val="003E16F1"/>
    <w:rsid w:val="003E4500"/>
    <w:rsid w:val="003E58A8"/>
    <w:rsid w:val="003E5BB9"/>
    <w:rsid w:val="003E71EA"/>
    <w:rsid w:val="003F0D5D"/>
    <w:rsid w:val="003F0DDE"/>
    <w:rsid w:val="003F1891"/>
    <w:rsid w:val="003F2B97"/>
    <w:rsid w:val="003F2ED5"/>
    <w:rsid w:val="003F3138"/>
    <w:rsid w:val="003F38C4"/>
    <w:rsid w:val="003F5F8F"/>
    <w:rsid w:val="003F7495"/>
    <w:rsid w:val="003F7BE8"/>
    <w:rsid w:val="003F7D75"/>
    <w:rsid w:val="0040080E"/>
    <w:rsid w:val="00401223"/>
    <w:rsid w:val="00401568"/>
    <w:rsid w:val="00402120"/>
    <w:rsid w:val="00402B95"/>
    <w:rsid w:val="004035E9"/>
    <w:rsid w:val="004039C1"/>
    <w:rsid w:val="00403FF0"/>
    <w:rsid w:val="004045DB"/>
    <w:rsid w:val="00405C9E"/>
    <w:rsid w:val="00405E02"/>
    <w:rsid w:val="0040613E"/>
    <w:rsid w:val="00406618"/>
    <w:rsid w:val="00406E2D"/>
    <w:rsid w:val="00406E6F"/>
    <w:rsid w:val="00407462"/>
    <w:rsid w:val="004078CE"/>
    <w:rsid w:val="00410F3E"/>
    <w:rsid w:val="00413D3B"/>
    <w:rsid w:val="00414C54"/>
    <w:rsid w:val="0041527C"/>
    <w:rsid w:val="00417913"/>
    <w:rsid w:val="00417EEB"/>
    <w:rsid w:val="00423438"/>
    <w:rsid w:val="00423510"/>
    <w:rsid w:val="004266B7"/>
    <w:rsid w:val="00426E56"/>
    <w:rsid w:val="00430FD5"/>
    <w:rsid w:val="00431298"/>
    <w:rsid w:val="0043129B"/>
    <w:rsid w:val="004313F4"/>
    <w:rsid w:val="00432133"/>
    <w:rsid w:val="00432326"/>
    <w:rsid w:val="00432C2D"/>
    <w:rsid w:val="00433374"/>
    <w:rsid w:val="00433ABB"/>
    <w:rsid w:val="0043410A"/>
    <w:rsid w:val="00436538"/>
    <w:rsid w:val="00437A59"/>
    <w:rsid w:val="0044070A"/>
    <w:rsid w:val="00442453"/>
    <w:rsid w:val="00443B88"/>
    <w:rsid w:val="004440D8"/>
    <w:rsid w:val="004441DC"/>
    <w:rsid w:val="004448EB"/>
    <w:rsid w:val="004458D3"/>
    <w:rsid w:val="00445AC9"/>
    <w:rsid w:val="00445C3E"/>
    <w:rsid w:val="004462E0"/>
    <w:rsid w:val="0044684F"/>
    <w:rsid w:val="00447424"/>
    <w:rsid w:val="004503BB"/>
    <w:rsid w:val="00450477"/>
    <w:rsid w:val="00450A47"/>
    <w:rsid w:val="00451CA5"/>
    <w:rsid w:val="00451F6E"/>
    <w:rsid w:val="00452081"/>
    <w:rsid w:val="00452A68"/>
    <w:rsid w:val="004533EF"/>
    <w:rsid w:val="0045410F"/>
    <w:rsid w:val="00454E73"/>
    <w:rsid w:val="00455BBB"/>
    <w:rsid w:val="00455F29"/>
    <w:rsid w:val="0045631E"/>
    <w:rsid w:val="00461D9D"/>
    <w:rsid w:val="004629E5"/>
    <w:rsid w:val="00462CD4"/>
    <w:rsid w:val="00464133"/>
    <w:rsid w:val="00464996"/>
    <w:rsid w:val="00464D45"/>
    <w:rsid w:val="00464FEE"/>
    <w:rsid w:val="00466F44"/>
    <w:rsid w:val="00467F2A"/>
    <w:rsid w:val="00470B62"/>
    <w:rsid w:val="004714DC"/>
    <w:rsid w:val="00471F9E"/>
    <w:rsid w:val="00472256"/>
    <w:rsid w:val="0047282F"/>
    <w:rsid w:val="00472909"/>
    <w:rsid w:val="0047443C"/>
    <w:rsid w:val="004745FB"/>
    <w:rsid w:val="00474D13"/>
    <w:rsid w:val="00474F19"/>
    <w:rsid w:val="004759B9"/>
    <w:rsid w:val="00475AF9"/>
    <w:rsid w:val="00476362"/>
    <w:rsid w:val="00476871"/>
    <w:rsid w:val="00476B3F"/>
    <w:rsid w:val="00477095"/>
    <w:rsid w:val="004800C4"/>
    <w:rsid w:val="00480A0A"/>
    <w:rsid w:val="00480A90"/>
    <w:rsid w:val="00481661"/>
    <w:rsid w:val="00481930"/>
    <w:rsid w:val="00483547"/>
    <w:rsid w:val="004840EC"/>
    <w:rsid w:val="004845D4"/>
    <w:rsid w:val="0048538D"/>
    <w:rsid w:val="00486F2D"/>
    <w:rsid w:val="00487C73"/>
    <w:rsid w:val="004901D8"/>
    <w:rsid w:val="00491589"/>
    <w:rsid w:val="00493722"/>
    <w:rsid w:val="00495195"/>
    <w:rsid w:val="00495422"/>
    <w:rsid w:val="00496636"/>
    <w:rsid w:val="00496779"/>
    <w:rsid w:val="00497063"/>
    <w:rsid w:val="0049791F"/>
    <w:rsid w:val="004A11FA"/>
    <w:rsid w:val="004A1AFE"/>
    <w:rsid w:val="004A220A"/>
    <w:rsid w:val="004A284A"/>
    <w:rsid w:val="004A2C90"/>
    <w:rsid w:val="004A342E"/>
    <w:rsid w:val="004A44CA"/>
    <w:rsid w:val="004A4872"/>
    <w:rsid w:val="004A5ED9"/>
    <w:rsid w:val="004A6006"/>
    <w:rsid w:val="004A6806"/>
    <w:rsid w:val="004A680A"/>
    <w:rsid w:val="004A6F62"/>
    <w:rsid w:val="004A759B"/>
    <w:rsid w:val="004B1784"/>
    <w:rsid w:val="004B183D"/>
    <w:rsid w:val="004B2734"/>
    <w:rsid w:val="004B2957"/>
    <w:rsid w:val="004B2E60"/>
    <w:rsid w:val="004B3F69"/>
    <w:rsid w:val="004B61A5"/>
    <w:rsid w:val="004B6A68"/>
    <w:rsid w:val="004B7658"/>
    <w:rsid w:val="004B7FB4"/>
    <w:rsid w:val="004C0361"/>
    <w:rsid w:val="004C071F"/>
    <w:rsid w:val="004C20ED"/>
    <w:rsid w:val="004C2575"/>
    <w:rsid w:val="004C4721"/>
    <w:rsid w:val="004C4D7F"/>
    <w:rsid w:val="004C4E91"/>
    <w:rsid w:val="004C559E"/>
    <w:rsid w:val="004C5C5E"/>
    <w:rsid w:val="004C6F14"/>
    <w:rsid w:val="004C7966"/>
    <w:rsid w:val="004C7F7B"/>
    <w:rsid w:val="004C7F9B"/>
    <w:rsid w:val="004D09E6"/>
    <w:rsid w:val="004D189C"/>
    <w:rsid w:val="004D46D8"/>
    <w:rsid w:val="004D55F9"/>
    <w:rsid w:val="004D64AA"/>
    <w:rsid w:val="004E1CFE"/>
    <w:rsid w:val="004E1D5D"/>
    <w:rsid w:val="004E26C5"/>
    <w:rsid w:val="004E4820"/>
    <w:rsid w:val="004E5B63"/>
    <w:rsid w:val="004E641A"/>
    <w:rsid w:val="004E6D62"/>
    <w:rsid w:val="004E7259"/>
    <w:rsid w:val="004F1F5C"/>
    <w:rsid w:val="004F2451"/>
    <w:rsid w:val="004F260F"/>
    <w:rsid w:val="004F2C44"/>
    <w:rsid w:val="004F458C"/>
    <w:rsid w:val="004F58B1"/>
    <w:rsid w:val="004F5C36"/>
    <w:rsid w:val="004F72BF"/>
    <w:rsid w:val="004F7AE5"/>
    <w:rsid w:val="00502299"/>
    <w:rsid w:val="00503323"/>
    <w:rsid w:val="00504719"/>
    <w:rsid w:val="005047AD"/>
    <w:rsid w:val="005052A2"/>
    <w:rsid w:val="00505BB6"/>
    <w:rsid w:val="00506E6E"/>
    <w:rsid w:val="00507325"/>
    <w:rsid w:val="005103C9"/>
    <w:rsid w:val="005107CA"/>
    <w:rsid w:val="00514687"/>
    <w:rsid w:val="005159AE"/>
    <w:rsid w:val="0051614A"/>
    <w:rsid w:val="00516CA8"/>
    <w:rsid w:val="005176C4"/>
    <w:rsid w:val="00517F23"/>
    <w:rsid w:val="005203B0"/>
    <w:rsid w:val="00520BC9"/>
    <w:rsid w:val="00522450"/>
    <w:rsid w:val="0052329C"/>
    <w:rsid w:val="0052382F"/>
    <w:rsid w:val="00523CE3"/>
    <w:rsid w:val="005258CA"/>
    <w:rsid w:val="00525B39"/>
    <w:rsid w:val="00527667"/>
    <w:rsid w:val="00530538"/>
    <w:rsid w:val="00531952"/>
    <w:rsid w:val="005322EE"/>
    <w:rsid w:val="00532AF2"/>
    <w:rsid w:val="00534073"/>
    <w:rsid w:val="005343B5"/>
    <w:rsid w:val="005349F8"/>
    <w:rsid w:val="00534A9D"/>
    <w:rsid w:val="005355B6"/>
    <w:rsid w:val="00536025"/>
    <w:rsid w:val="0053690F"/>
    <w:rsid w:val="0053703E"/>
    <w:rsid w:val="00537B5A"/>
    <w:rsid w:val="005409B6"/>
    <w:rsid w:val="00541776"/>
    <w:rsid w:val="005433CC"/>
    <w:rsid w:val="00544999"/>
    <w:rsid w:val="00545282"/>
    <w:rsid w:val="00545814"/>
    <w:rsid w:val="005460D9"/>
    <w:rsid w:val="00547170"/>
    <w:rsid w:val="00547A26"/>
    <w:rsid w:val="00547FC7"/>
    <w:rsid w:val="00550517"/>
    <w:rsid w:val="005511F9"/>
    <w:rsid w:val="00552D99"/>
    <w:rsid w:val="00553A09"/>
    <w:rsid w:val="005572DC"/>
    <w:rsid w:val="005576DB"/>
    <w:rsid w:val="00557786"/>
    <w:rsid w:val="00560EE6"/>
    <w:rsid w:val="00560F03"/>
    <w:rsid w:val="00563F10"/>
    <w:rsid w:val="005642C0"/>
    <w:rsid w:val="005642CD"/>
    <w:rsid w:val="0056444A"/>
    <w:rsid w:val="0056450D"/>
    <w:rsid w:val="00564555"/>
    <w:rsid w:val="005666F8"/>
    <w:rsid w:val="00566AD8"/>
    <w:rsid w:val="00566B18"/>
    <w:rsid w:val="00566C8C"/>
    <w:rsid w:val="005679F6"/>
    <w:rsid w:val="005708A8"/>
    <w:rsid w:val="005725F1"/>
    <w:rsid w:val="0057263B"/>
    <w:rsid w:val="005727FB"/>
    <w:rsid w:val="00574041"/>
    <w:rsid w:val="00574518"/>
    <w:rsid w:val="00575CCC"/>
    <w:rsid w:val="005765BC"/>
    <w:rsid w:val="00577019"/>
    <w:rsid w:val="0057721A"/>
    <w:rsid w:val="00577EBB"/>
    <w:rsid w:val="00580AC3"/>
    <w:rsid w:val="005815E3"/>
    <w:rsid w:val="00581803"/>
    <w:rsid w:val="0058220B"/>
    <w:rsid w:val="00583166"/>
    <w:rsid w:val="00583D5E"/>
    <w:rsid w:val="00583F51"/>
    <w:rsid w:val="00584FB2"/>
    <w:rsid w:val="00585054"/>
    <w:rsid w:val="005858C0"/>
    <w:rsid w:val="005864D4"/>
    <w:rsid w:val="00587727"/>
    <w:rsid w:val="00587829"/>
    <w:rsid w:val="00587830"/>
    <w:rsid w:val="00587AC4"/>
    <w:rsid w:val="00590F50"/>
    <w:rsid w:val="005915EF"/>
    <w:rsid w:val="00591A96"/>
    <w:rsid w:val="00591DDA"/>
    <w:rsid w:val="005926AE"/>
    <w:rsid w:val="005926C1"/>
    <w:rsid w:val="00594B93"/>
    <w:rsid w:val="00595E36"/>
    <w:rsid w:val="0059637F"/>
    <w:rsid w:val="005973AE"/>
    <w:rsid w:val="005975CB"/>
    <w:rsid w:val="0059761B"/>
    <w:rsid w:val="00597CF0"/>
    <w:rsid w:val="005A05E2"/>
    <w:rsid w:val="005A0923"/>
    <w:rsid w:val="005A0B2B"/>
    <w:rsid w:val="005A4C0C"/>
    <w:rsid w:val="005A53B2"/>
    <w:rsid w:val="005A7356"/>
    <w:rsid w:val="005A7749"/>
    <w:rsid w:val="005A7CF5"/>
    <w:rsid w:val="005B0184"/>
    <w:rsid w:val="005B12A8"/>
    <w:rsid w:val="005B23DE"/>
    <w:rsid w:val="005B2C95"/>
    <w:rsid w:val="005B4888"/>
    <w:rsid w:val="005B51E6"/>
    <w:rsid w:val="005B5894"/>
    <w:rsid w:val="005B7793"/>
    <w:rsid w:val="005C0236"/>
    <w:rsid w:val="005C087F"/>
    <w:rsid w:val="005C222D"/>
    <w:rsid w:val="005C29FD"/>
    <w:rsid w:val="005C34DF"/>
    <w:rsid w:val="005C34EE"/>
    <w:rsid w:val="005C3631"/>
    <w:rsid w:val="005C43A3"/>
    <w:rsid w:val="005C44DB"/>
    <w:rsid w:val="005C4A4B"/>
    <w:rsid w:val="005C537B"/>
    <w:rsid w:val="005C69B8"/>
    <w:rsid w:val="005C72DD"/>
    <w:rsid w:val="005D1E15"/>
    <w:rsid w:val="005D2007"/>
    <w:rsid w:val="005D2364"/>
    <w:rsid w:val="005D42EC"/>
    <w:rsid w:val="005D4335"/>
    <w:rsid w:val="005D4A4F"/>
    <w:rsid w:val="005D7A34"/>
    <w:rsid w:val="005E04EA"/>
    <w:rsid w:val="005E079E"/>
    <w:rsid w:val="005E26C4"/>
    <w:rsid w:val="005E2AFC"/>
    <w:rsid w:val="005E4C95"/>
    <w:rsid w:val="005E55B9"/>
    <w:rsid w:val="005E5823"/>
    <w:rsid w:val="005E5A48"/>
    <w:rsid w:val="005E6E67"/>
    <w:rsid w:val="005E7901"/>
    <w:rsid w:val="005F04EA"/>
    <w:rsid w:val="005F04FB"/>
    <w:rsid w:val="005F1B94"/>
    <w:rsid w:val="005F1FA0"/>
    <w:rsid w:val="005F2418"/>
    <w:rsid w:val="005F26C6"/>
    <w:rsid w:val="005F3047"/>
    <w:rsid w:val="005F3962"/>
    <w:rsid w:val="005F39AC"/>
    <w:rsid w:val="005F3D91"/>
    <w:rsid w:val="005F4120"/>
    <w:rsid w:val="005F4399"/>
    <w:rsid w:val="005F4424"/>
    <w:rsid w:val="005F695A"/>
    <w:rsid w:val="005F716B"/>
    <w:rsid w:val="0060048D"/>
    <w:rsid w:val="00602628"/>
    <w:rsid w:val="0060296A"/>
    <w:rsid w:val="00603F7F"/>
    <w:rsid w:val="00604BCE"/>
    <w:rsid w:val="00604EF6"/>
    <w:rsid w:val="00605200"/>
    <w:rsid w:val="00606208"/>
    <w:rsid w:val="006064B3"/>
    <w:rsid w:val="00606640"/>
    <w:rsid w:val="00607E7C"/>
    <w:rsid w:val="00610682"/>
    <w:rsid w:val="006110F6"/>
    <w:rsid w:val="0061198A"/>
    <w:rsid w:val="00611A1F"/>
    <w:rsid w:val="00612A95"/>
    <w:rsid w:val="00612A97"/>
    <w:rsid w:val="0061323A"/>
    <w:rsid w:val="00615638"/>
    <w:rsid w:val="006156E1"/>
    <w:rsid w:val="00615728"/>
    <w:rsid w:val="00616F41"/>
    <w:rsid w:val="00617FBD"/>
    <w:rsid w:val="0062052D"/>
    <w:rsid w:val="00622DD6"/>
    <w:rsid w:val="00624F4E"/>
    <w:rsid w:val="00625142"/>
    <w:rsid w:val="00630620"/>
    <w:rsid w:val="006332C8"/>
    <w:rsid w:val="00633FE9"/>
    <w:rsid w:val="00634E31"/>
    <w:rsid w:val="00635250"/>
    <w:rsid w:val="006354C3"/>
    <w:rsid w:val="006355F2"/>
    <w:rsid w:val="00636525"/>
    <w:rsid w:val="00636B76"/>
    <w:rsid w:val="006370B4"/>
    <w:rsid w:val="00637AF7"/>
    <w:rsid w:val="006402C3"/>
    <w:rsid w:val="006403C6"/>
    <w:rsid w:val="00640F39"/>
    <w:rsid w:val="006412E7"/>
    <w:rsid w:val="006414FD"/>
    <w:rsid w:val="00642228"/>
    <w:rsid w:val="00643BF5"/>
    <w:rsid w:val="00645FEB"/>
    <w:rsid w:val="00647CD7"/>
    <w:rsid w:val="0065030A"/>
    <w:rsid w:val="00650CCA"/>
    <w:rsid w:val="00650D46"/>
    <w:rsid w:val="00651E09"/>
    <w:rsid w:val="00651E44"/>
    <w:rsid w:val="00653981"/>
    <w:rsid w:val="00653E36"/>
    <w:rsid w:val="00654BE6"/>
    <w:rsid w:val="00656CED"/>
    <w:rsid w:val="00657539"/>
    <w:rsid w:val="00660CF5"/>
    <w:rsid w:val="00661BF2"/>
    <w:rsid w:val="006628CA"/>
    <w:rsid w:val="00664310"/>
    <w:rsid w:val="00666104"/>
    <w:rsid w:val="0067047B"/>
    <w:rsid w:val="006718DD"/>
    <w:rsid w:val="00672623"/>
    <w:rsid w:val="00672748"/>
    <w:rsid w:val="00672882"/>
    <w:rsid w:val="00673377"/>
    <w:rsid w:val="00673417"/>
    <w:rsid w:val="0067353A"/>
    <w:rsid w:val="00673EF4"/>
    <w:rsid w:val="00674A1C"/>
    <w:rsid w:val="00675032"/>
    <w:rsid w:val="00677642"/>
    <w:rsid w:val="00680DBB"/>
    <w:rsid w:val="00681476"/>
    <w:rsid w:val="0068170D"/>
    <w:rsid w:val="00682088"/>
    <w:rsid w:val="006821C3"/>
    <w:rsid w:val="00682937"/>
    <w:rsid w:val="00682F56"/>
    <w:rsid w:val="00683E17"/>
    <w:rsid w:val="00684B7B"/>
    <w:rsid w:val="0068582B"/>
    <w:rsid w:val="006862B6"/>
    <w:rsid w:val="00686534"/>
    <w:rsid w:val="00686A2B"/>
    <w:rsid w:val="00686F57"/>
    <w:rsid w:val="00686FBE"/>
    <w:rsid w:val="00690414"/>
    <w:rsid w:val="00690B96"/>
    <w:rsid w:val="00690C91"/>
    <w:rsid w:val="00690CF7"/>
    <w:rsid w:val="00690DB2"/>
    <w:rsid w:val="00694BBE"/>
    <w:rsid w:val="00695BAF"/>
    <w:rsid w:val="00696AE6"/>
    <w:rsid w:val="0069723C"/>
    <w:rsid w:val="00697A28"/>
    <w:rsid w:val="006A0199"/>
    <w:rsid w:val="006A1FD2"/>
    <w:rsid w:val="006A27ED"/>
    <w:rsid w:val="006A31D5"/>
    <w:rsid w:val="006A3C7D"/>
    <w:rsid w:val="006A404E"/>
    <w:rsid w:val="006A5034"/>
    <w:rsid w:val="006A6D5F"/>
    <w:rsid w:val="006A7AE4"/>
    <w:rsid w:val="006A7B6D"/>
    <w:rsid w:val="006B0EEF"/>
    <w:rsid w:val="006B19F0"/>
    <w:rsid w:val="006B2320"/>
    <w:rsid w:val="006B279B"/>
    <w:rsid w:val="006B2EFF"/>
    <w:rsid w:val="006B5060"/>
    <w:rsid w:val="006B5F62"/>
    <w:rsid w:val="006B6EAE"/>
    <w:rsid w:val="006B7402"/>
    <w:rsid w:val="006B750A"/>
    <w:rsid w:val="006C0540"/>
    <w:rsid w:val="006C0D64"/>
    <w:rsid w:val="006C123E"/>
    <w:rsid w:val="006C13ED"/>
    <w:rsid w:val="006C18E3"/>
    <w:rsid w:val="006C1CDF"/>
    <w:rsid w:val="006C2C05"/>
    <w:rsid w:val="006C305E"/>
    <w:rsid w:val="006C3420"/>
    <w:rsid w:val="006C40C4"/>
    <w:rsid w:val="006C4315"/>
    <w:rsid w:val="006C4766"/>
    <w:rsid w:val="006C47B0"/>
    <w:rsid w:val="006C52A0"/>
    <w:rsid w:val="006C552C"/>
    <w:rsid w:val="006C5829"/>
    <w:rsid w:val="006C5848"/>
    <w:rsid w:val="006C5FD5"/>
    <w:rsid w:val="006C620C"/>
    <w:rsid w:val="006C6C68"/>
    <w:rsid w:val="006C6CA5"/>
    <w:rsid w:val="006C7E57"/>
    <w:rsid w:val="006D20BE"/>
    <w:rsid w:val="006D2510"/>
    <w:rsid w:val="006D29D0"/>
    <w:rsid w:val="006D2D37"/>
    <w:rsid w:val="006D43E8"/>
    <w:rsid w:val="006D4600"/>
    <w:rsid w:val="006D4747"/>
    <w:rsid w:val="006D50B2"/>
    <w:rsid w:val="006D53CC"/>
    <w:rsid w:val="006D5963"/>
    <w:rsid w:val="006D5CE2"/>
    <w:rsid w:val="006D7004"/>
    <w:rsid w:val="006D719E"/>
    <w:rsid w:val="006E2C9E"/>
    <w:rsid w:val="006E2FEF"/>
    <w:rsid w:val="006E34F7"/>
    <w:rsid w:val="006E44DD"/>
    <w:rsid w:val="006E622F"/>
    <w:rsid w:val="006E68DA"/>
    <w:rsid w:val="006F0ED3"/>
    <w:rsid w:val="006F2821"/>
    <w:rsid w:val="006F3B42"/>
    <w:rsid w:val="006F433C"/>
    <w:rsid w:val="006F7379"/>
    <w:rsid w:val="006F7716"/>
    <w:rsid w:val="006F77AE"/>
    <w:rsid w:val="00700A20"/>
    <w:rsid w:val="00702A92"/>
    <w:rsid w:val="00702BDA"/>
    <w:rsid w:val="0070388A"/>
    <w:rsid w:val="00704967"/>
    <w:rsid w:val="00705DFE"/>
    <w:rsid w:val="00706DB3"/>
    <w:rsid w:val="00707C52"/>
    <w:rsid w:val="007103A6"/>
    <w:rsid w:val="00710D2F"/>
    <w:rsid w:val="00711131"/>
    <w:rsid w:val="00711158"/>
    <w:rsid w:val="00711B75"/>
    <w:rsid w:val="00711BD5"/>
    <w:rsid w:val="00711F44"/>
    <w:rsid w:val="007120FC"/>
    <w:rsid w:val="007157F2"/>
    <w:rsid w:val="0071626B"/>
    <w:rsid w:val="007172B9"/>
    <w:rsid w:val="00717B3E"/>
    <w:rsid w:val="00720471"/>
    <w:rsid w:val="00720967"/>
    <w:rsid w:val="00721329"/>
    <w:rsid w:val="00722E8A"/>
    <w:rsid w:val="00723235"/>
    <w:rsid w:val="00724356"/>
    <w:rsid w:val="00725F00"/>
    <w:rsid w:val="0072628F"/>
    <w:rsid w:val="007263B6"/>
    <w:rsid w:val="00727614"/>
    <w:rsid w:val="00727F1C"/>
    <w:rsid w:val="00731570"/>
    <w:rsid w:val="00731A73"/>
    <w:rsid w:val="0073263D"/>
    <w:rsid w:val="007339A4"/>
    <w:rsid w:val="00733BE8"/>
    <w:rsid w:val="00733BF5"/>
    <w:rsid w:val="00734DF7"/>
    <w:rsid w:val="007350D9"/>
    <w:rsid w:val="00735A05"/>
    <w:rsid w:val="00737A1C"/>
    <w:rsid w:val="00740182"/>
    <w:rsid w:val="00742580"/>
    <w:rsid w:val="00742977"/>
    <w:rsid w:val="00742DF7"/>
    <w:rsid w:val="00743188"/>
    <w:rsid w:val="00743854"/>
    <w:rsid w:val="00744316"/>
    <w:rsid w:val="00745506"/>
    <w:rsid w:val="007457ED"/>
    <w:rsid w:val="00745876"/>
    <w:rsid w:val="00746988"/>
    <w:rsid w:val="0074709E"/>
    <w:rsid w:val="00751031"/>
    <w:rsid w:val="00751C66"/>
    <w:rsid w:val="00752493"/>
    <w:rsid w:val="007549DE"/>
    <w:rsid w:val="00755C50"/>
    <w:rsid w:val="0075617A"/>
    <w:rsid w:val="00756516"/>
    <w:rsid w:val="007574C6"/>
    <w:rsid w:val="00757889"/>
    <w:rsid w:val="00761A65"/>
    <w:rsid w:val="00761E0E"/>
    <w:rsid w:val="00761EBF"/>
    <w:rsid w:val="007641D2"/>
    <w:rsid w:val="00764953"/>
    <w:rsid w:val="00764FCF"/>
    <w:rsid w:val="00765AD0"/>
    <w:rsid w:val="00765E5F"/>
    <w:rsid w:val="00766408"/>
    <w:rsid w:val="00766FB4"/>
    <w:rsid w:val="007677B3"/>
    <w:rsid w:val="00767B62"/>
    <w:rsid w:val="00767D1B"/>
    <w:rsid w:val="0077076C"/>
    <w:rsid w:val="00770E69"/>
    <w:rsid w:val="00771B03"/>
    <w:rsid w:val="00772058"/>
    <w:rsid w:val="00773A4B"/>
    <w:rsid w:val="00773E8B"/>
    <w:rsid w:val="00775F5C"/>
    <w:rsid w:val="00777E66"/>
    <w:rsid w:val="00780553"/>
    <w:rsid w:val="00782177"/>
    <w:rsid w:val="00782A5F"/>
    <w:rsid w:val="00782C35"/>
    <w:rsid w:val="007853E9"/>
    <w:rsid w:val="0078551C"/>
    <w:rsid w:val="00786978"/>
    <w:rsid w:val="0078714A"/>
    <w:rsid w:val="0079141C"/>
    <w:rsid w:val="00792691"/>
    <w:rsid w:val="007936ED"/>
    <w:rsid w:val="007944AB"/>
    <w:rsid w:val="00794D20"/>
    <w:rsid w:val="00795B74"/>
    <w:rsid w:val="00795BDC"/>
    <w:rsid w:val="00795D18"/>
    <w:rsid w:val="0079794B"/>
    <w:rsid w:val="007A1DA3"/>
    <w:rsid w:val="007A2EAC"/>
    <w:rsid w:val="007A2F39"/>
    <w:rsid w:val="007A335C"/>
    <w:rsid w:val="007A4618"/>
    <w:rsid w:val="007A76BE"/>
    <w:rsid w:val="007A7E3D"/>
    <w:rsid w:val="007B2D0C"/>
    <w:rsid w:val="007B3FF2"/>
    <w:rsid w:val="007B4018"/>
    <w:rsid w:val="007B4A58"/>
    <w:rsid w:val="007B76F2"/>
    <w:rsid w:val="007C097B"/>
    <w:rsid w:val="007C2383"/>
    <w:rsid w:val="007C23D1"/>
    <w:rsid w:val="007C3821"/>
    <w:rsid w:val="007C3FD8"/>
    <w:rsid w:val="007C542B"/>
    <w:rsid w:val="007C584F"/>
    <w:rsid w:val="007C798E"/>
    <w:rsid w:val="007D0147"/>
    <w:rsid w:val="007D051E"/>
    <w:rsid w:val="007D1785"/>
    <w:rsid w:val="007D4BC7"/>
    <w:rsid w:val="007D5450"/>
    <w:rsid w:val="007D552F"/>
    <w:rsid w:val="007D7123"/>
    <w:rsid w:val="007E081C"/>
    <w:rsid w:val="007E1B77"/>
    <w:rsid w:val="007E1EE5"/>
    <w:rsid w:val="007E2467"/>
    <w:rsid w:val="007E2C12"/>
    <w:rsid w:val="007E375C"/>
    <w:rsid w:val="007E40E3"/>
    <w:rsid w:val="007E7C15"/>
    <w:rsid w:val="007F10C9"/>
    <w:rsid w:val="007F24F0"/>
    <w:rsid w:val="007F33F7"/>
    <w:rsid w:val="007F342A"/>
    <w:rsid w:val="007F35BE"/>
    <w:rsid w:val="007F3C84"/>
    <w:rsid w:val="007F43EF"/>
    <w:rsid w:val="007F4C6A"/>
    <w:rsid w:val="007F4D23"/>
    <w:rsid w:val="007F51C1"/>
    <w:rsid w:val="007F54E1"/>
    <w:rsid w:val="00800036"/>
    <w:rsid w:val="00800100"/>
    <w:rsid w:val="00800A42"/>
    <w:rsid w:val="00801BCC"/>
    <w:rsid w:val="00803C4A"/>
    <w:rsid w:val="00804235"/>
    <w:rsid w:val="00804E8E"/>
    <w:rsid w:val="00805243"/>
    <w:rsid w:val="008053A6"/>
    <w:rsid w:val="00805D4E"/>
    <w:rsid w:val="00805D54"/>
    <w:rsid w:val="0080605C"/>
    <w:rsid w:val="00810127"/>
    <w:rsid w:val="00812ADE"/>
    <w:rsid w:val="00813053"/>
    <w:rsid w:val="00813512"/>
    <w:rsid w:val="00813D59"/>
    <w:rsid w:val="008142FE"/>
    <w:rsid w:val="0081436E"/>
    <w:rsid w:val="008151F2"/>
    <w:rsid w:val="008164C1"/>
    <w:rsid w:val="00816E29"/>
    <w:rsid w:val="008170F3"/>
    <w:rsid w:val="00817868"/>
    <w:rsid w:val="00817943"/>
    <w:rsid w:val="0082048B"/>
    <w:rsid w:val="00820FC2"/>
    <w:rsid w:val="00821089"/>
    <w:rsid w:val="008217E4"/>
    <w:rsid w:val="00821DC3"/>
    <w:rsid w:val="0082210D"/>
    <w:rsid w:val="0082276F"/>
    <w:rsid w:val="00822A46"/>
    <w:rsid w:val="00823BEC"/>
    <w:rsid w:val="008260D5"/>
    <w:rsid w:val="00826EE0"/>
    <w:rsid w:val="008275F2"/>
    <w:rsid w:val="008277B3"/>
    <w:rsid w:val="0083014A"/>
    <w:rsid w:val="00830EE7"/>
    <w:rsid w:val="00830F78"/>
    <w:rsid w:val="008311F8"/>
    <w:rsid w:val="008330DC"/>
    <w:rsid w:val="00833381"/>
    <w:rsid w:val="008354D8"/>
    <w:rsid w:val="0083560D"/>
    <w:rsid w:val="00835DAD"/>
    <w:rsid w:val="0083602E"/>
    <w:rsid w:val="00836D4E"/>
    <w:rsid w:val="00840D97"/>
    <w:rsid w:val="0084137F"/>
    <w:rsid w:val="00841543"/>
    <w:rsid w:val="0084167D"/>
    <w:rsid w:val="008421C1"/>
    <w:rsid w:val="008424BA"/>
    <w:rsid w:val="00842C98"/>
    <w:rsid w:val="00845F08"/>
    <w:rsid w:val="008461F4"/>
    <w:rsid w:val="00846F7D"/>
    <w:rsid w:val="00846FB9"/>
    <w:rsid w:val="00850936"/>
    <w:rsid w:val="0085149E"/>
    <w:rsid w:val="00852138"/>
    <w:rsid w:val="00852B9A"/>
    <w:rsid w:val="00852E64"/>
    <w:rsid w:val="008532D5"/>
    <w:rsid w:val="008534B8"/>
    <w:rsid w:val="0085384C"/>
    <w:rsid w:val="00855743"/>
    <w:rsid w:val="008559AA"/>
    <w:rsid w:val="00855AB7"/>
    <w:rsid w:val="008560F5"/>
    <w:rsid w:val="008569E1"/>
    <w:rsid w:val="00856BFC"/>
    <w:rsid w:val="00857CC4"/>
    <w:rsid w:val="00861251"/>
    <w:rsid w:val="0086128B"/>
    <w:rsid w:val="008626FD"/>
    <w:rsid w:val="00863229"/>
    <w:rsid w:val="0086332F"/>
    <w:rsid w:val="008633D9"/>
    <w:rsid w:val="008642C3"/>
    <w:rsid w:val="008647B7"/>
    <w:rsid w:val="00864C7F"/>
    <w:rsid w:val="00864FDE"/>
    <w:rsid w:val="0086526C"/>
    <w:rsid w:val="00865806"/>
    <w:rsid w:val="00866C0D"/>
    <w:rsid w:val="00867868"/>
    <w:rsid w:val="008701EE"/>
    <w:rsid w:val="008704FA"/>
    <w:rsid w:val="00870BD6"/>
    <w:rsid w:val="008717C5"/>
    <w:rsid w:val="008718EC"/>
    <w:rsid w:val="00871AFA"/>
    <w:rsid w:val="00871C98"/>
    <w:rsid w:val="00871F30"/>
    <w:rsid w:val="0087277C"/>
    <w:rsid w:val="00872D92"/>
    <w:rsid w:val="008735BB"/>
    <w:rsid w:val="00874049"/>
    <w:rsid w:val="008756E9"/>
    <w:rsid w:val="00875D3A"/>
    <w:rsid w:val="00877709"/>
    <w:rsid w:val="00880384"/>
    <w:rsid w:val="00880F48"/>
    <w:rsid w:val="00881513"/>
    <w:rsid w:val="00883831"/>
    <w:rsid w:val="008849D3"/>
    <w:rsid w:val="00886391"/>
    <w:rsid w:val="00886510"/>
    <w:rsid w:val="008901A1"/>
    <w:rsid w:val="008907DB"/>
    <w:rsid w:val="00890CA1"/>
    <w:rsid w:val="00890DC9"/>
    <w:rsid w:val="00892345"/>
    <w:rsid w:val="00893723"/>
    <w:rsid w:val="00893848"/>
    <w:rsid w:val="00893D61"/>
    <w:rsid w:val="008940CD"/>
    <w:rsid w:val="00895E79"/>
    <w:rsid w:val="00896AE7"/>
    <w:rsid w:val="00896F2E"/>
    <w:rsid w:val="008A1B57"/>
    <w:rsid w:val="008A2A79"/>
    <w:rsid w:val="008A3714"/>
    <w:rsid w:val="008A463C"/>
    <w:rsid w:val="008A531D"/>
    <w:rsid w:val="008A570D"/>
    <w:rsid w:val="008A5B9D"/>
    <w:rsid w:val="008A735C"/>
    <w:rsid w:val="008A74D3"/>
    <w:rsid w:val="008B0687"/>
    <w:rsid w:val="008B17AB"/>
    <w:rsid w:val="008B193E"/>
    <w:rsid w:val="008B3A14"/>
    <w:rsid w:val="008B4334"/>
    <w:rsid w:val="008B43CE"/>
    <w:rsid w:val="008B536D"/>
    <w:rsid w:val="008B5988"/>
    <w:rsid w:val="008B69DF"/>
    <w:rsid w:val="008B7378"/>
    <w:rsid w:val="008B756B"/>
    <w:rsid w:val="008B7679"/>
    <w:rsid w:val="008C008B"/>
    <w:rsid w:val="008C1BA3"/>
    <w:rsid w:val="008C1D32"/>
    <w:rsid w:val="008C271E"/>
    <w:rsid w:val="008C28EB"/>
    <w:rsid w:val="008C2FFB"/>
    <w:rsid w:val="008C332D"/>
    <w:rsid w:val="008C3B3E"/>
    <w:rsid w:val="008C4323"/>
    <w:rsid w:val="008C4FA9"/>
    <w:rsid w:val="008C5AEF"/>
    <w:rsid w:val="008C5CE0"/>
    <w:rsid w:val="008C6D5C"/>
    <w:rsid w:val="008C718C"/>
    <w:rsid w:val="008D1053"/>
    <w:rsid w:val="008D23F2"/>
    <w:rsid w:val="008D2742"/>
    <w:rsid w:val="008D45E8"/>
    <w:rsid w:val="008D4B8B"/>
    <w:rsid w:val="008D4F69"/>
    <w:rsid w:val="008D7412"/>
    <w:rsid w:val="008D78FB"/>
    <w:rsid w:val="008E1154"/>
    <w:rsid w:val="008E2D6E"/>
    <w:rsid w:val="008E3341"/>
    <w:rsid w:val="008E3BEE"/>
    <w:rsid w:val="008E58B5"/>
    <w:rsid w:val="008E5E40"/>
    <w:rsid w:val="008E6D93"/>
    <w:rsid w:val="008F0346"/>
    <w:rsid w:val="008F1985"/>
    <w:rsid w:val="008F1E79"/>
    <w:rsid w:val="008F24F1"/>
    <w:rsid w:val="008F2B9A"/>
    <w:rsid w:val="008F35BE"/>
    <w:rsid w:val="008F40C1"/>
    <w:rsid w:val="008F4A24"/>
    <w:rsid w:val="008F4E66"/>
    <w:rsid w:val="008F59CF"/>
    <w:rsid w:val="008F6C1C"/>
    <w:rsid w:val="008F711D"/>
    <w:rsid w:val="00900303"/>
    <w:rsid w:val="00900B66"/>
    <w:rsid w:val="00900E49"/>
    <w:rsid w:val="00902160"/>
    <w:rsid w:val="00902A2C"/>
    <w:rsid w:val="00902FD2"/>
    <w:rsid w:val="00903AB8"/>
    <w:rsid w:val="00906BCA"/>
    <w:rsid w:val="0090781A"/>
    <w:rsid w:val="009078D5"/>
    <w:rsid w:val="00907ACD"/>
    <w:rsid w:val="009102E7"/>
    <w:rsid w:val="00910A7E"/>
    <w:rsid w:val="00911529"/>
    <w:rsid w:val="00911BAF"/>
    <w:rsid w:val="0091248A"/>
    <w:rsid w:val="0091286C"/>
    <w:rsid w:val="00912B8B"/>
    <w:rsid w:val="0091320F"/>
    <w:rsid w:val="00913F73"/>
    <w:rsid w:val="00913FC0"/>
    <w:rsid w:val="00915C46"/>
    <w:rsid w:val="00915CF1"/>
    <w:rsid w:val="0091760D"/>
    <w:rsid w:val="00917C46"/>
    <w:rsid w:val="00920E8D"/>
    <w:rsid w:val="00921417"/>
    <w:rsid w:val="00921458"/>
    <w:rsid w:val="009223D2"/>
    <w:rsid w:val="00922C93"/>
    <w:rsid w:val="00922CE1"/>
    <w:rsid w:val="009231C0"/>
    <w:rsid w:val="00923A35"/>
    <w:rsid w:val="00925319"/>
    <w:rsid w:val="009253BF"/>
    <w:rsid w:val="00925BBB"/>
    <w:rsid w:val="00926BC0"/>
    <w:rsid w:val="0092710A"/>
    <w:rsid w:val="0093031C"/>
    <w:rsid w:val="00930554"/>
    <w:rsid w:val="00930E11"/>
    <w:rsid w:val="00930E81"/>
    <w:rsid w:val="009316F3"/>
    <w:rsid w:val="009320F8"/>
    <w:rsid w:val="009339C1"/>
    <w:rsid w:val="00933EF3"/>
    <w:rsid w:val="0093589A"/>
    <w:rsid w:val="00935CFF"/>
    <w:rsid w:val="009365BB"/>
    <w:rsid w:val="00940E6C"/>
    <w:rsid w:val="00941613"/>
    <w:rsid w:val="009421D8"/>
    <w:rsid w:val="009439F7"/>
    <w:rsid w:val="00944A99"/>
    <w:rsid w:val="00945205"/>
    <w:rsid w:val="009453F6"/>
    <w:rsid w:val="009456B0"/>
    <w:rsid w:val="00945FD6"/>
    <w:rsid w:val="00946564"/>
    <w:rsid w:val="009505C7"/>
    <w:rsid w:val="009517C2"/>
    <w:rsid w:val="00951F9E"/>
    <w:rsid w:val="00952794"/>
    <w:rsid w:val="00953124"/>
    <w:rsid w:val="00954BCC"/>
    <w:rsid w:val="00957938"/>
    <w:rsid w:val="00960314"/>
    <w:rsid w:val="00961930"/>
    <w:rsid w:val="00962B43"/>
    <w:rsid w:val="009653CB"/>
    <w:rsid w:val="00965AF2"/>
    <w:rsid w:val="00966E4A"/>
    <w:rsid w:val="00967682"/>
    <w:rsid w:val="00967DF2"/>
    <w:rsid w:val="00967EED"/>
    <w:rsid w:val="009701CC"/>
    <w:rsid w:val="0097057F"/>
    <w:rsid w:val="00970637"/>
    <w:rsid w:val="00970D5A"/>
    <w:rsid w:val="00970DDC"/>
    <w:rsid w:val="00973F99"/>
    <w:rsid w:val="00974CBF"/>
    <w:rsid w:val="00975273"/>
    <w:rsid w:val="009754E9"/>
    <w:rsid w:val="00976B54"/>
    <w:rsid w:val="00976D91"/>
    <w:rsid w:val="00976DB3"/>
    <w:rsid w:val="00977649"/>
    <w:rsid w:val="00977762"/>
    <w:rsid w:val="00981652"/>
    <w:rsid w:val="00981E7C"/>
    <w:rsid w:val="00981ECB"/>
    <w:rsid w:val="00982075"/>
    <w:rsid w:val="00982ACE"/>
    <w:rsid w:val="00982C05"/>
    <w:rsid w:val="00983587"/>
    <w:rsid w:val="009836CC"/>
    <w:rsid w:val="00984C83"/>
    <w:rsid w:val="0098522B"/>
    <w:rsid w:val="00985464"/>
    <w:rsid w:val="00986A6A"/>
    <w:rsid w:val="00987894"/>
    <w:rsid w:val="00987A5D"/>
    <w:rsid w:val="00991B79"/>
    <w:rsid w:val="00991D0F"/>
    <w:rsid w:val="0099256D"/>
    <w:rsid w:val="009932D7"/>
    <w:rsid w:val="00993A77"/>
    <w:rsid w:val="00997FF8"/>
    <w:rsid w:val="009A02E4"/>
    <w:rsid w:val="009A11E7"/>
    <w:rsid w:val="009A2786"/>
    <w:rsid w:val="009A2BCD"/>
    <w:rsid w:val="009A3B72"/>
    <w:rsid w:val="009A3CA4"/>
    <w:rsid w:val="009A4E3B"/>
    <w:rsid w:val="009B1870"/>
    <w:rsid w:val="009B2062"/>
    <w:rsid w:val="009B25F6"/>
    <w:rsid w:val="009B2B58"/>
    <w:rsid w:val="009B2BD4"/>
    <w:rsid w:val="009B2C17"/>
    <w:rsid w:val="009B3353"/>
    <w:rsid w:val="009B3D24"/>
    <w:rsid w:val="009B49B1"/>
    <w:rsid w:val="009B54B0"/>
    <w:rsid w:val="009B5C17"/>
    <w:rsid w:val="009B5E65"/>
    <w:rsid w:val="009C2214"/>
    <w:rsid w:val="009C236D"/>
    <w:rsid w:val="009C31AE"/>
    <w:rsid w:val="009C375B"/>
    <w:rsid w:val="009C3F28"/>
    <w:rsid w:val="009C41DD"/>
    <w:rsid w:val="009C4ADA"/>
    <w:rsid w:val="009C5115"/>
    <w:rsid w:val="009C57E2"/>
    <w:rsid w:val="009D1DE8"/>
    <w:rsid w:val="009D37D9"/>
    <w:rsid w:val="009D41DC"/>
    <w:rsid w:val="009D480C"/>
    <w:rsid w:val="009D56DB"/>
    <w:rsid w:val="009D5FDE"/>
    <w:rsid w:val="009D7A57"/>
    <w:rsid w:val="009E00F5"/>
    <w:rsid w:val="009E1572"/>
    <w:rsid w:val="009E2973"/>
    <w:rsid w:val="009E31DB"/>
    <w:rsid w:val="009E3292"/>
    <w:rsid w:val="009E4F30"/>
    <w:rsid w:val="009E50D4"/>
    <w:rsid w:val="009E706C"/>
    <w:rsid w:val="009E7276"/>
    <w:rsid w:val="009F0DF2"/>
    <w:rsid w:val="009F16C8"/>
    <w:rsid w:val="009F1716"/>
    <w:rsid w:val="009F2A10"/>
    <w:rsid w:val="009F4775"/>
    <w:rsid w:val="009F58BA"/>
    <w:rsid w:val="00A00DE6"/>
    <w:rsid w:val="00A022FF"/>
    <w:rsid w:val="00A04A3D"/>
    <w:rsid w:val="00A04E62"/>
    <w:rsid w:val="00A0552F"/>
    <w:rsid w:val="00A06DA7"/>
    <w:rsid w:val="00A06E2E"/>
    <w:rsid w:val="00A11909"/>
    <w:rsid w:val="00A13249"/>
    <w:rsid w:val="00A135C6"/>
    <w:rsid w:val="00A13FB1"/>
    <w:rsid w:val="00A14091"/>
    <w:rsid w:val="00A16204"/>
    <w:rsid w:val="00A16794"/>
    <w:rsid w:val="00A16AAF"/>
    <w:rsid w:val="00A20CD2"/>
    <w:rsid w:val="00A20DD4"/>
    <w:rsid w:val="00A22424"/>
    <w:rsid w:val="00A2321D"/>
    <w:rsid w:val="00A24D4E"/>
    <w:rsid w:val="00A25479"/>
    <w:rsid w:val="00A260ED"/>
    <w:rsid w:val="00A2616E"/>
    <w:rsid w:val="00A274A6"/>
    <w:rsid w:val="00A30B6B"/>
    <w:rsid w:val="00A30D9F"/>
    <w:rsid w:val="00A31E17"/>
    <w:rsid w:val="00A31E66"/>
    <w:rsid w:val="00A31FEC"/>
    <w:rsid w:val="00A321C9"/>
    <w:rsid w:val="00A33E3E"/>
    <w:rsid w:val="00A340F1"/>
    <w:rsid w:val="00A35AC9"/>
    <w:rsid w:val="00A366B9"/>
    <w:rsid w:val="00A376D6"/>
    <w:rsid w:val="00A4047E"/>
    <w:rsid w:val="00A406D5"/>
    <w:rsid w:val="00A41D51"/>
    <w:rsid w:val="00A42AAD"/>
    <w:rsid w:val="00A42E53"/>
    <w:rsid w:val="00A43C7D"/>
    <w:rsid w:val="00A47997"/>
    <w:rsid w:val="00A47BB6"/>
    <w:rsid w:val="00A47CDE"/>
    <w:rsid w:val="00A47E5B"/>
    <w:rsid w:val="00A50707"/>
    <w:rsid w:val="00A51741"/>
    <w:rsid w:val="00A53B97"/>
    <w:rsid w:val="00A53F04"/>
    <w:rsid w:val="00A545C0"/>
    <w:rsid w:val="00A54DA2"/>
    <w:rsid w:val="00A56045"/>
    <w:rsid w:val="00A56456"/>
    <w:rsid w:val="00A56F5C"/>
    <w:rsid w:val="00A60FEB"/>
    <w:rsid w:val="00A620B3"/>
    <w:rsid w:val="00A62946"/>
    <w:rsid w:val="00A62DEB"/>
    <w:rsid w:val="00A63803"/>
    <w:rsid w:val="00A63CE6"/>
    <w:rsid w:val="00A656BD"/>
    <w:rsid w:val="00A65BCC"/>
    <w:rsid w:val="00A66272"/>
    <w:rsid w:val="00A668D1"/>
    <w:rsid w:val="00A70ED1"/>
    <w:rsid w:val="00A7290F"/>
    <w:rsid w:val="00A73BA8"/>
    <w:rsid w:val="00A73F03"/>
    <w:rsid w:val="00A743F6"/>
    <w:rsid w:val="00A74EBC"/>
    <w:rsid w:val="00A75593"/>
    <w:rsid w:val="00A75CB0"/>
    <w:rsid w:val="00A7675B"/>
    <w:rsid w:val="00A76808"/>
    <w:rsid w:val="00A7794A"/>
    <w:rsid w:val="00A77E0E"/>
    <w:rsid w:val="00A80F74"/>
    <w:rsid w:val="00A8125B"/>
    <w:rsid w:val="00A8154D"/>
    <w:rsid w:val="00A81757"/>
    <w:rsid w:val="00A81A48"/>
    <w:rsid w:val="00A824D8"/>
    <w:rsid w:val="00A84491"/>
    <w:rsid w:val="00A84EB2"/>
    <w:rsid w:val="00A85FC1"/>
    <w:rsid w:val="00A8612F"/>
    <w:rsid w:val="00A861AB"/>
    <w:rsid w:val="00A87B0B"/>
    <w:rsid w:val="00A904E0"/>
    <w:rsid w:val="00A90E40"/>
    <w:rsid w:val="00A9107C"/>
    <w:rsid w:val="00A91F1D"/>
    <w:rsid w:val="00A93FBC"/>
    <w:rsid w:val="00A943D2"/>
    <w:rsid w:val="00A94B3A"/>
    <w:rsid w:val="00A94CB1"/>
    <w:rsid w:val="00A94E30"/>
    <w:rsid w:val="00A95CA1"/>
    <w:rsid w:val="00A9633D"/>
    <w:rsid w:val="00A96653"/>
    <w:rsid w:val="00A9775C"/>
    <w:rsid w:val="00AA1915"/>
    <w:rsid w:val="00AA3D9B"/>
    <w:rsid w:val="00AA3E21"/>
    <w:rsid w:val="00AA66D9"/>
    <w:rsid w:val="00AA6AA3"/>
    <w:rsid w:val="00AA7EC0"/>
    <w:rsid w:val="00AB0BDD"/>
    <w:rsid w:val="00AB19EB"/>
    <w:rsid w:val="00AB2009"/>
    <w:rsid w:val="00AB2019"/>
    <w:rsid w:val="00AB2DA6"/>
    <w:rsid w:val="00AB3104"/>
    <w:rsid w:val="00AB386D"/>
    <w:rsid w:val="00AB56B1"/>
    <w:rsid w:val="00AB701F"/>
    <w:rsid w:val="00AC09F8"/>
    <w:rsid w:val="00AC198F"/>
    <w:rsid w:val="00AC1BF3"/>
    <w:rsid w:val="00AC2EBA"/>
    <w:rsid w:val="00AC6FEE"/>
    <w:rsid w:val="00AC79E6"/>
    <w:rsid w:val="00AD055F"/>
    <w:rsid w:val="00AD0E93"/>
    <w:rsid w:val="00AD1082"/>
    <w:rsid w:val="00AD14D6"/>
    <w:rsid w:val="00AD47B7"/>
    <w:rsid w:val="00AD554B"/>
    <w:rsid w:val="00AD7E94"/>
    <w:rsid w:val="00AE0031"/>
    <w:rsid w:val="00AE03D8"/>
    <w:rsid w:val="00AE06E3"/>
    <w:rsid w:val="00AE1270"/>
    <w:rsid w:val="00AE15A7"/>
    <w:rsid w:val="00AE1E3A"/>
    <w:rsid w:val="00AE2587"/>
    <w:rsid w:val="00AE2EAD"/>
    <w:rsid w:val="00AE50E0"/>
    <w:rsid w:val="00AE7123"/>
    <w:rsid w:val="00AE7234"/>
    <w:rsid w:val="00AE7EC8"/>
    <w:rsid w:val="00AE7F34"/>
    <w:rsid w:val="00AF1AA1"/>
    <w:rsid w:val="00AF1DFD"/>
    <w:rsid w:val="00AF28FC"/>
    <w:rsid w:val="00AF38BA"/>
    <w:rsid w:val="00AF637C"/>
    <w:rsid w:val="00B00952"/>
    <w:rsid w:val="00B00CA6"/>
    <w:rsid w:val="00B0211C"/>
    <w:rsid w:val="00B02B06"/>
    <w:rsid w:val="00B02E25"/>
    <w:rsid w:val="00B02FBF"/>
    <w:rsid w:val="00B03B2D"/>
    <w:rsid w:val="00B0494C"/>
    <w:rsid w:val="00B07B5F"/>
    <w:rsid w:val="00B1158A"/>
    <w:rsid w:val="00B11FBC"/>
    <w:rsid w:val="00B13BF9"/>
    <w:rsid w:val="00B1771A"/>
    <w:rsid w:val="00B20207"/>
    <w:rsid w:val="00B2021C"/>
    <w:rsid w:val="00B21BA0"/>
    <w:rsid w:val="00B21DAD"/>
    <w:rsid w:val="00B2272D"/>
    <w:rsid w:val="00B2699B"/>
    <w:rsid w:val="00B26BD5"/>
    <w:rsid w:val="00B30A6B"/>
    <w:rsid w:val="00B30E8F"/>
    <w:rsid w:val="00B31019"/>
    <w:rsid w:val="00B319FD"/>
    <w:rsid w:val="00B337DE"/>
    <w:rsid w:val="00B34569"/>
    <w:rsid w:val="00B34DA4"/>
    <w:rsid w:val="00B355E7"/>
    <w:rsid w:val="00B35F15"/>
    <w:rsid w:val="00B360AE"/>
    <w:rsid w:val="00B36B45"/>
    <w:rsid w:val="00B37CAF"/>
    <w:rsid w:val="00B40109"/>
    <w:rsid w:val="00B409BD"/>
    <w:rsid w:val="00B40B5A"/>
    <w:rsid w:val="00B40F47"/>
    <w:rsid w:val="00B41122"/>
    <w:rsid w:val="00B4309E"/>
    <w:rsid w:val="00B45DA5"/>
    <w:rsid w:val="00B460F6"/>
    <w:rsid w:val="00B46443"/>
    <w:rsid w:val="00B472AF"/>
    <w:rsid w:val="00B476E0"/>
    <w:rsid w:val="00B50285"/>
    <w:rsid w:val="00B50B4F"/>
    <w:rsid w:val="00B50CD5"/>
    <w:rsid w:val="00B50E47"/>
    <w:rsid w:val="00B50E4A"/>
    <w:rsid w:val="00B5208A"/>
    <w:rsid w:val="00B522BB"/>
    <w:rsid w:val="00B52782"/>
    <w:rsid w:val="00B53854"/>
    <w:rsid w:val="00B53C66"/>
    <w:rsid w:val="00B54185"/>
    <w:rsid w:val="00B56AA3"/>
    <w:rsid w:val="00B56C44"/>
    <w:rsid w:val="00B60350"/>
    <w:rsid w:val="00B604A2"/>
    <w:rsid w:val="00B60D03"/>
    <w:rsid w:val="00B6193E"/>
    <w:rsid w:val="00B63590"/>
    <w:rsid w:val="00B63959"/>
    <w:rsid w:val="00B639AD"/>
    <w:rsid w:val="00B63EA4"/>
    <w:rsid w:val="00B6400A"/>
    <w:rsid w:val="00B6442E"/>
    <w:rsid w:val="00B66209"/>
    <w:rsid w:val="00B669D0"/>
    <w:rsid w:val="00B67322"/>
    <w:rsid w:val="00B67851"/>
    <w:rsid w:val="00B70370"/>
    <w:rsid w:val="00B710CE"/>
    <w:rsid w:val="00B713F7"/>
    <w:rsid w:val="00B71782"/>
    <w:rsid w:val="00B73214"/>
    <w:rsid w:val="00B776D5"/>
    <w:rsid w:val="00B77B14"/>
    <w:rsid w:val="00B77B7D"/>
    <w:rsid w:val="00B808DE"/>
    <w:rsid w:val="00B81022"/>
    <w:rsid w:val="00B81041"/>
    <w:rsid w:val="00B8107D"/>
    <w:rsid w:val="00B81413"/>
    <w:rsid w:val="00B82507"/>
    <w:rsid w:val="00B8250E"/>
    <w:rsid w:val="00B829AD"/>
    <w:rsid w:val="00B839A1"/>
    <w:rsid w:val="00B90442"/>
    <w:rsid w:val="00B91171"/>
    <w:rsid w:val="00B9283B"/>
    <w:rsid w:val="00B92A31"/>
    <w:rsid w:val="00B92CFC"/>
    <w:rsid w:val="00B931A4"/>
    <w:rsid w:val="00B933FA"/>
    <w:rsid w:val="00B93FCA"/>
    <w:rsid w:val="00B943F0"/>
    <w:rsid w:val="00B9511F"/>
    <w:rsid w:val="00B9691D"/>
    <w:rsid w:val="00B9720F"/>
    <w:rsid w:val="00BA03AE"/>
    <w:rsid w:val="00BA0561"/>
    <w:rsid w:val="00BA0C92"/>
    <w:rsid w:val="00BA10AC"/>
    <w:rsid w:val="00BA1BCC"/>
    <w:rsid w:val="00BA2E50"/>
    <w:rsid w:val="00BA3351"/>
    <w:rsid w:val="00BA6866"/>
    <w:rsid w:val="00BA70BD"/>
    <w:rsid w:val="00BA742C"/>
    <w:rsid w:val="00BA7808"/>
    <w:rsid w:val="00BB00E5"/>
    <w:rsid w:val="00BB43E8"/>
    <w:rsid w:val="00BB4651"/>
    <w:rsid w:val="00BB4CB8"/>
    <w:rsid w:val="00BB5104"/>
    <w:rsid w:val="00BB5111"/>
    <w:rsid w:val="00BB5864"/>
    <w:rsid w:val="00BB6442"/>
    <w:rsid w:val="00BB68E3"/>
    <w:rsid w:val="00BB7424"/>
    <w:rsid w:val="00BB7F95"/>
    <w:rsid w:val="00BC02B2"/>
    <w:rsid w:val="00BC0559"/>
    <w:rsid w:val="00BC0FC2"/>
    <w:rsid w:val="00BC1A3D"/>
    <w:rsid w:val="00BC1B72"/>
    <w:rsid w:val="00BC223E"/>
    <w:rsid w:val="00BC35EE"/>
    <w:rsid w:val="00BC3BA0"/>
    <w:rsid w:val="00BC429B"/>
    <w:rsid w:val="00BC4A0A"/>
    <w:rsid w:val="00BC4E71"/>
    <w:rsid w:val="00BC649B"/>
    <w:rsid w:val="00BC72C6"/>
    <w:rsid w:val="00BD02EE"/>
    <w:rsid w:val="00BD04D9"/>
    <w:rsid w:val="00BD135F"/>
    <w:rsid w:val="00BD13B7"/>
    <w:rsid w:val="00BD1AEA"/>
    <w:rsid w:val="00BD20CB"/>
    <w:rsid w:val="00BD47E2"/>
    <w:rsid w:val="00BD4D5F"/>
    <w:rsid w:val="00BD752A"/>
    <w:rsid w:val="00BE00BE"/>
    <w:rsid w:val="00BE10FD"/>
    <w:rsid w:val="00BE1429"/>
    <w:rsid w:val="00BE2A94"/>
    <w:rsid w:val="00BE2B03"/>
    <w:rsid w:val="00BE37D9"/>
    <w:rsid w:val="00BE4555"/>
    <w:rsid w:val="00BE6347"/>
    <w:rsid w:val="00BE72CB"/>
    <w:rsid w:val="00BE7775"/>
    <w:rsid w:val="00BE7885"/>
    <w:rsid w:val="00BF10B8"/>
    <w:rsid w:val="00BF186C"/>
    <w:rsid w:val="00BF1E48"/>
    <w:rsid w:val="00BF3503"/>
    <w:rsid w:val="00BF36C4"/>
    <w:rsid w:val="00BF3BC3"/>
    <w:rsid w:val="00BF4440"/>
    <w:rsid w:val="00BF489C"/>
    <w:rsid w:val="00BF4DEA"/>
    <w:rsid w:val="00BF67D6"/>
    <w:rsid w:val="00BF7246"/>
    <w:rsid w:val="00BF7EB5"/>
    <w:rsid w:val="00C002B7"/>
    <w:rsid w:val="00C02AD3"/>
    <w:rsid w:val="00C02DBD"/>
    <w:rsid w:val="00C02E2D"/>
    <w:rsid w:val="00C037AA"/>
    <w:rsid w:val="00C0477D"/>
    <w:rsid w:val="00C05A97"/>
    <w:rsid w:val="00C07155"/>
    <w:rsid w:val="00C1077E"/>
    <w:rsid w:val="00C10A80"/>
    <w:rsid w:val="00C112E5"/>
    <w:rsid w:val="00C113F7"/>
    <w:rsid w:val="00C11660"/>
    <w:rsid w:val="00C13634"/>
    <w:rsid w:val="00C15A76"/>
    <w:rsid w:val="00C15EF7"/>
    <w:rsid w:val="00C2095A"/>
    <w:rsid w:val="00C20E94"/>
    <w:rsid w:val="00C21310"/>
    <w:rsid w:val="00C21356"/>
    <w:rsid w:val="00C219A0"/>
    <w:rsid w:val="00C21FA0"/>
    <w:rsid w:val="00C22439"/>
    <w:rsid w:val="00C2503E"/>
    <w:rsid w:val="00C253C5"/>
    <w:rsid w:val="00C255F7"/>
    <w:rsid w:val="00C26214"/>
    <w:rsid w:val="00C26619"/>
    <w:rsid w:val="00C270D5"/>
    <w:rsid w:val="00C27239"/>
    <w:rsid w:val="00C27A1F"/>
    <w:rsid w:val="00C27F7C"/>
    <w:rsid w:val="00C30AFE"/>
    <w:rsid w:val="00C310CD"/>
    <w:rsid w:val="00C316B3"/>
    <w:rsid w:val="00C33631"/>
    <w:rsid w:val="00C33F72"/>
    <w:rsid w:val="00C345C6"/>
    <w:rsid w:val="00C35B92"/>
    <w:rsid w:val="00C36382"/>
    <w:rsid w:val="00C372C0"/>
    <w:rsid w:val="00C3779A"/>
    <w:rsid w:val="00C37F9E"/>
    <w:rsid w:val="00C40037"/>
    <w:rsid w:val="00C40399"/>
    <w:rsid w:val="00C40577"/>
    <w:rsid w:val="00C40A6F"/>
    <w:rsid w:val="00C412E6"/>
    <w:rsid w:val="00C43D25"/>
    <w:rsid w:val="00C44262"/>
    <w:rsid w:val="00C450AB"/>
    <w:rsid w:val="00C4606C"/>
    <w:rsid w:val="00C4756B"/>
    <w:rsid w:val="00C47E97"/>
    <w:rsid w:val="00C51A92"/>
    <w:rsid w:val="00C53733"/>
    <w:rsid w:val="00C53DC6"/>
    <w:rsid w:val="00C53F62"/>
    <w:rsid w:val="00C5414F"/>
    <w:rsid w:val="00C54426"/>
    <w:rsid w:val="00C54CE8"/>
    <w:rsid w:val="00C55310"/>
    <w:rsid w:val="00C56DFE"/>
    <w:rsid w:val="00C572D2"/>
    <w:rsid w:val="00C611BA"/>
    <w:rsid w:val="00C63DAF"/>
    <w:rsid w:val="00C64884"/>
    <w:rsid w:val="00C64DF4"/>
    <w:rsid w:val="00C654EA"/>
    <w:rsid w:val="00C6586E"/>
    <w:rsid w:val="00C65FF6"/>
    <w:rsid w:val="00C6675B"/>
    <w:rsid w:val="00C711CB"/>
    <w:rsid w:val="00C712DD"/>
    <w:rsid w:val="00C72055"/>
    <w:rsid w:val="00C73CCE"/>
    <w:rsid w:val="00C747FF"/>
    <w:rsid w:val="00C75A2B"/>
    <w:rsid w:val="00C81F12"/>
    <w:rsid w:val="00C81FBF"/>
    <w:rsid w:val="00C82072"/>
    <w:rsid w:val="00C82166"/>
    <w:rsid w:val="00C82CF4"/>
    <w:rsid w:val="00C8399E"/>
    <w:rsid w:val="00C86947"/>
    <w:rsid w:val="00C86C89"/>
    <w:rsid w:val="00C87853"/>
    <w:rsid w:val="00C90C68"/>
    <w:rsid w:val="00C913AE"/>
    <w:rsid w:val="00C916AB"/>
    <w:rsid w:val="00C9189E"/>
    <w:rsid w:val="00C91ADC"/>
    <w:rsid w:val="00C92866"/>
    <w:rsid w:val="00C939FA"/>
    <w:rsid w:val="00C94296"/>
    <w:rsid w:val="00C95586"/>
    <w:rsid w:val="00C958B2"/>
    <w:rsid w:val="00C967CD"/>
    <w:rsid w:val="00C96B08"/>
    <w:rsid w:val="00C96D03"/>
    <w:rsid w:val="00C973F0"/>
    <w:rsid w:val="00C97B4E"/>
    <w:rsid w:val="00CA289F"/>
    <w:rsid w:val="00CA28F5"/>
    <w:rsid w:val="00CA30C3"/>
    <w:rsid w:val="00CA46CF"/>
    <w:rsid w:val="00CA4A5A"/>
    <w:rsid w:val="00CA60D3"/>
    <w:rsid w:val="00CA76AB"/>
    <w:rsid w:val="00CB01E2"/>
    <w:rsid w:val="00CB15BD"/>
    <w:rsid w:val="00CB233C"/>
    <w:rsid w:val="00CB25D7"/>
    <w:rsid w:val="00CB28DA"/>
    <w:rsid w:val="00CB3503"/>
    <w:rsid w:val="00CB37EE"/>
    <w:rsid w:val="00CB392F"/>
    <w:rsid w:val="00CB43D7"/>
    <w:rsid w:val="00CB4EB2"/>
    <w:rsid w:val="00CB5727"/>
    <w:rsid w:val="00CB5A28"/>
    <w:rsid w:val="00CB6669"/>
    <w:rsid w:val="00CB6A38"/>
    <w:rsid w:val="00CB6FCC"/>
    <w:rsid w:val="00CB708B"/>
    <w:rsid w:val="00CB7BD0"/>
    <w:rsid w:val="00CC0D94"/>
    <w:rsid w:val="00CC1259"/>
    <w:rsid w:val="00CC2B4E"/>
    <w:rsid w:val="00CC4AC3"/>
    <w:rsid w:val="00CC4C63"/>
    <w:rsid w:val="00CC4F9D"/>
    <w:rsid w:val="00CC52D0"/>
    <w:rsid w:val="00CC5412"/>
    <w:rsid w:val="00CC714E"/>
    <w:rsid w:val="00CC7380"/>
    <w:rsid w:val="00CC77A1"/>
    <w:rsid w:val="00CC7E79"/>
    <w:rsid w:val="00CD084F"/>
    <w:rsid w:val="00CD2574"/>
    <w:rsid w:val="00CD3AC9"/>
    <w:rsid w:val="00CD3EDE"/>
    <w:rsid w:val="00CD554E"/>
    <w:rsid w:val="00CD64B1"/>
    <w:rsid w:val="00CD690A"/>
    <w:rsid w:val="00CD6F80"/>
    <w:rsid w:val="00CD75C8"/>
    <w:rsid w:val="00CE04C4"/>
    <w:rsid w:val="00CE17AE"/>
    <w:rsid w:val="00CE17BE"/>
    <w:rsid w:val="00CE20CB"/>
    <w:rsid w:val="00CE2420"/>
    <w:rsid w:val="00CE35D5"/>
    <w:rsid w:val="00CE54CF"/>
    <w:rsid w:val="00CE566D"/>
    <w:rsid w:val="00CE6175"/>
    <w:rsid w:val="00CE6925"/>
    <w:rsid w:val="00CE7741"/>
    <w:rsid w:val="00CF0858"/>
    <w:rsid w:val="00CF4EFC"/>
    <w:rsid w:val="00CF641F"/>
    <w:rsid w:val="00CF6612"/>
    <w:rsid w:val="00CF6AA1"/>
    <w:rsid w:val="00CF746A"/>
    <w:rsid w:val="00CF7B6D"/>
    <w:rsid w:val="00D00108"/>
    <w:rsid w:val="00D01312"/>
    <w:rsid w:val="00D01CCC"/>
    <w:rsid w:val="00D01D47"/>
    <w:rsid w:val="00D02D30"/>
    <w:rsid w:val="00D03218"/>
    <w:rsid w:val="00D03701"/>
    <w:rsid w:val="00D044EF"/>
    <w:rsid w:val="00D049B5"/>
    <w:rsid w:val="00D04D89"/>
    <w:rsid w:val="00D070E7"/>
    <w:rsid w:val="00D07D10"/>
    <w:rsid w:val="00D108DF"/>
    <w:rsid w:val="00D11101"/>
    <w:rsid w:val="00D11C2A"/>
    <w:rsid w:val="00D15F8B"/>
    <w:rsid w:val="00D170DF"/>
    <w:rsid w:val="00D17822"/>
    <w:rsid w:val="00D178DD"/>
    <w:rsid w:val="00D2068E"/>
    <w:rsid w:val="00D20DCF"/>
    <w:rsid w:val="00D22443"/>
    <w:rsid w:val="00D228B0"/>
    <w:rsid w:val="00D231DF"/>
    <w:rsid w:val="00D233DA"/>
    <w:rsid w:val="00D251D0"/>
    <w:rsid w:val="00D25EFF"/>
    <w:rsid w:val="00D265A6"/>
    <w:rsid w:val="00D26EC7"/>
    <w:rsid w:val="00D27D51"/>
    <w:rsid w:val="00D3010E"/>
    <w:rsid w:val="00D30418"/>
    <w:rsid w:val="00D307B5"/>
    <w:rsid w:val="00D30AA9"/>
    <w:rsid w:val="00D31746"/>
    <w:rsid w:val="00D32188"/>
    <w:rsid w:val="00D32DE8"/>
    <w:rsid w:val="00D33179"/>
    <w:rsid w:val="00D33F78"/>
    <w:rsid w:val="00D36F08"/>
    <w:rsid w:val="00D40011"/>
    <w:rsid w:val="00D40B3A"/>
    <w:rsid w:val="00D40F1D"/>
    <w:rsid w:val="00D423D0"/>
    <w:rsid w:val="00D43CFB"/>
    <w:rsid w:val="00D4436C"/>
    <w:rsid w:val="00D4483D"/>
    <w:rsid w:val="00D467E1"/>
    <w:rsid w:val="00D46F90"/>
    <w:rsid w:val="00D47EDF"/>
    <w:rsid w:val="00D503DA"/>
    <w:rsid w:val="00D5114D"/>
    <w:rsid w:val="00D51883"/>
    <w:rsid w:val="00D522B6"/>
    <w:rsid w:val="00D524A8"/>
    <w:rsid w:val="00D52A78"/>
    <w:rsid w:val="00D52A8A"/>
    <w:rsid w:val="00D52D26"/>
    <w:rsid w:val="00D54F66"/>
    <w:rsid w:val="00D57317"/>
    <w:rsid w:val="00D57457"/>
    <w:rsid w:val="00D57EA2"/>
    <w:rsid w:val="00D60DE4"/>
    <w:rsid w:val="00D60F28"/>
    <w:rsid w:val="00D613DD"/>
    <w:rsid w:val="00D61B8B"/>
    <w:rsid w:val="00D61C94"/>
    <w:rsid w:val="00D62DC0"/>
    <w:rsid w:val="00D630CB"/>
    <w:rsid w:val="00D635BD"/>
    <w:rsid w:val="00D638E1"/>
    <w:rsid w:val="00D640FC"/>
    <w:rsid w:val="00D6486E"/>
    <w:rsid w:val="00D649D3"/>
    <w:rsid w:val="00D65ACD"/>
    <w:rsid w:val="00D65B4A"/>
    <w:rsid w:val="00D65C73"/>
    <w:rsid w:val="00D667F5"/>
    <w:rsid w:val="00D67AA3"/>
    <w:rsid w:val="00D67B5D"/>
    <w:rsid w:val="00D703C0"/>
    <w:rsid w:val="00D70B6C"/>
    <w:rsid w:val="00D70D37"/>
    <w:rsid w:val="00D7104B"/>
    <w:rsid w:val="00D71B43"/>
    <w:rsid w:val="00D721C3"/>
    <w:rsid w:val="00D73144"/>
    <w:rsid w:val="00D731F0"/>
    <w:rsid w:val="00D733A2"/>
    <w:rsid w:val="00D7498B"/>
    <w:rsid w:val="00D763FB"/>
    <w:rsid w:val="00D82613"/>
    <w:rsid w:val="00D8286E"/>
    <w:rsid w:val="00D836D5"/>
    <w:rsid w:val="00D83B0E"/>
    <w:rsid w:val="00D85164"/>
    <w:rsid w:val="00D85F1B"/>
    <w:rsid w:val="00D86694"/>
    <w:rsid w:val="00D867BA"/>
    <w:rsid w:val="00D86998"/>
    <w:rsid w:val="00D86A1F"/>
    <w:rsid w:val="00D871F2"/>
    <w:rsid w:val="00D91DDF"/>
    <w:rsid w:val="00D932A7"/>
    <w:rsid w:val="00D949E3"/>
    <w:rsid w:val="00D974D3"/>
    <w:rsid w:val="00DA0302"/>
    <w:rsid w:val="00DA0884"/>
    <w:rsid w:val="00DA1765"/>
    <w:rsid w:val="00DA1F69"/>
    <w:rsid w:val="00DA2EF0"/>
    <w:rsid w:val="00DA347C"/>
    <w:rsid w:val="00DA355D"/>
    <w:rsid w:val="00DA4413"/>
    <w:rsid w:val="00DA5AF8"/>
    <w:rsid w:val="00DA5C52"/>
    <w:rsid w:val="00DA6598"/>
    <w:rsid w:val="00DA7366"/>
    <w:rsid w:val="00DA757E"/>
    <w:rsid w:val="00DB07A3"/>
    <w:rsid w:val="00DB0A5D"/>
    <w:rsid w:val="00DB142E"/>
    <w:rsid w:val="00DB1557"/>
    <w:rsid w:val="00DB19BD"/>
    <w:rsid w:val="00DB21C8"/>
    <w:rsid w:val="00DB325B"/>
    <w:rsid w:val="00DB430F"/>
    <w:rsid w:val="00DB44C6"/>
    <w:rsid w:val="00DB451C"/>
    <w:rsid w:val="00DB452A"/>
    <w:rsid w:val="00DB6EB1"/>
    <w:rsid w:val="00DB7E71"/>
    <w:rsid w:val="00DC27E2"/>
    <w:rsid w:val="00DC3537"/>
    <w:rsid w:val="00DC36A3"/>
    <w:rsid w:val="00DC38C2"/>
    <w:rsid w:val="00DC39C7"/>
    <w:rsid w:val="00DC3C6D"/>
    <w:rsid w:val="00DC4BFD"/>
    <w:rsid w:val="00DC55F5"/>
    <w:rsid w:val="00DC5C42"/>
    <w:rsid w:val="00DC5E6C"/>
    <w:rsid w:val="00DC6A40"/>
    <w:rsid w:val="00DC7004"/>
    <w:rsid w:val="00DC793C"/>
    <w:rsid w:val="00DC7ABB"/>
    <w:rsid w:val="00DD0D32"/>
    <w:rsid w:val="00DD0DA4"/>
    <w:rsid w:val="00DD2EEF"/>
    <w:rsid w:val="00DD3BF7"/>
    <w:rsid w:val="00DD55C5"/>
    <w:rsid w:val="00DD5C40"/>
    <w:rsid w:val="00DD7174"/>
    <w:rsid w:val="00DE0F33"/>
    <w:rsid w:val="00DE1CBD"/>
    <w:rsid w:val="00DE20BE"/>
    <w:rsid w:val="00DE2539"/>
    <w:rsid w:val="00DE5643"/>
    <w:rsid w:val="00DE6792"/>
    <w:rsid w:val="00DF0162"/>
    <w:rsid w:val="00DF09C3"/>
    <w:rsid w:val="00DF2460"/>
    <w:rsid w:val="00DF3782"/>
    <w:rsid w:val="00DF469D"/>
    <w:rsid w:val="00DF52EB"/>
    <w:rsid w:val="00DF59CA"/>
    <w:rsid w:val="00DF5B96"/>
    <w:rsid w:val="00DF5F09"/>
    <w:rsid w:val="00DF6419"/>
    <w:rsid w:val="00DF69E6"/>
    <w:rsid w:val="00E0207D"/>
    <w:rsid w:val="00E040B0"/>
    <w:rsid w:val="00E0435C"/>
    <w:rsid w:val="00E04FB4"/>
    <w:rsid w:val="00E059CD"/>
    <w:rsid w:val="00E060A4"/>
    <w:rsid w:val="00E061FE"/>
    <w:rsid w:val="00E062C3"/>
    <w:rsid w:val="00E064FF"/>
    <w:rsid w:val="00E10B58"/>
    <w:rsid w:val="00E111FC"/>
    <w:rsid w:val="00E12513"/>
    <w:rsid w:val="00E13E9D"/>
    <w:rsid w:val="00E1501A"/>
    <w:rsid w:val="00E15495"/>
    <w:rsid w:val="00E15DED"/>
    <w:rsid w:val="00E21229"/>
    <w:rsid w:val="00E213F8"/>
    <w:rsid w:val="00E23449"/>
    <w:rsid w:val="00E23797"/>
    <w:rsid w:val="00E2392B"/>
    <w:rsid w:val="00E24930"/>
    <w:rsid w:val="00E24CF2"/>
    <w:rsid w:val="00E2532F"/>
    <w:rsid w:val="00E253D8"/>
    <w:rsid w:val="00E25CF4"/>
    <w:rsid w:val="00E25F11"/>
    <w:rsid w:val="00E27C0B"/>
    <w:rsid w:val="00E3134E"/>
    <w:rsid w:val="00E313B7"/>
    <w:rsid w:val="00E3182D"/>
    <w:rsid w:val="00E3183D"/>
    <w:rsid w:val="00E32020"/>
    <w:rsid w:val="00E323DD"/>
    <w:rsid w:val="00E33C32"/>
    <w:rsid w:val="00E34CCD"/>
    <w:rsid w:val="00E35AD9"/>
    <w:rsid w:val="00E3604C"/>
    <w:rsid w:val="00E36F9A"/>
    <w:rsid w:val="00E37D06"/>
    <w:rsid w:val="00E40549"/>
    <w:rsid w:val="00E40624"/>
    <w:rsid w:val="00E40FB6"/>
    <w:rsid w:val="00E41B71"/>
    <w:rsid w:val="00E42469"/>
    <w:rsid w:val="00E42F4F"/>
    <w:rsid w:val="00E42FA5"/>
    <w:rsid w:val="00E44640"/>
    <w:rsid w:val="00E454B5"/>
    <w:rsid w:val="00E46037"/>
    <w:rsid w:val="00E473E4"/>
    <w:rsid w:val="00E50B5E"/>
    <w:rsid w:val="00E514FA"/>
    <w:rsid w:val="00E52C56"/>
    <w:rsid w:val="00E53593"/>
    <w:rsid w:val="00E54229"/>
    <w:rsid w:val="00E546F8"/>
    <w:rsid w:val="00E60010"/>
    <w:rsid w:val="00E616C2"/>
    <w:rsid w:val="00E61F26"/>
    <w:rsid w:val="00E62FAA"/>
    <w:rsid w:val="00E63182"/>
    <w:rsid w:val="00E633B0"/>
    <w:rsid w:val="00E640AE"/>
    <w:rsid w:val="00E64D7E"/>
    <w:rsid w:val="00E66644"/>
    <w:rsid w:val="00E66835"/>
    <w:rsid w:val="00E66EC5"/>
    <w:rsid w:val="00E67670"/>
    <w:rsid w:val="00E70047"/>
    <w:rsid w:val="00E7141D"/>
    <w:rsid w:val="00E71C4F"/>
    <w:rsid w:val="00E71EBD"/>
    <w:rsid w:val="00E739F9"/>
    <w:rsid w:val="00E742D6"/>
    <w:rsid w:val="00E75174"/>
    <w:rsid w:val="00E7713F"/>
    <w:rsid w:val="00E77175"/>
    <w:rsid w:val="00E777A4"/>
    <w:rsid w:val="00E77C12"/>
    <w:rsid w:val="00E819AB"/>
    <w:rsid w:val="00E82701"/>
    <w:rsid w:val="00E859CC"/>
    <w:rsid w:val="00E85D33"/>
    <w:rsid w:val="00E8631F"/>
    <w:rsid w:val="00E868AC"/>
    <w:rsid w:val="00E8701A"/>
    <w:rsid w:val="00E87652"/>
    <w:rsid w:val="00E9008E"/>
    <w:rsid w:val="00E902DB"/>
    <w:rsid w:val="00E913F6"/>
    <w:rsid w:val="00E93810"/>
    <w:rsid w:val="00E93FB1"/>
    <w:rsid w:val="00E94928"/>
    <w:rsid w:val="00E94BA7"/>
    <w:rsid w:val="00E968E5"/>
    <w:rsid w:val="00E9772E"/>
    <w:rsid w:val="00E97D08"/>
    <w:rsid w:val="00E97EAA"/>
    <w:rsid w:val="00EA102F"/>
    <w:rsid w:val="00EA16D4"/>
    <w:rsid w:val="00EA178D"/>
    <w:rsid w:val="00EA2300"/>
    <w:rsid w:val="00EA29C4"/>
    <w:rsid w:val="00EA4076"/>
    <w:rsid w:val="00EA5F8F"/>
    <w:rsid w:val="00EA6E81"/>
    <w:rsid w:val="00EA6E89"/>
    <w:rsid w:val="00EA75AC"/>
    <w:rsid w:val="00EB2564"/>
    <w:rsid w:val="00EB2BAD"/>
    <w:rsid w:val="00EB2E1E"/>
    <w:rsid w:val="00EB331E"/>
    <w:rsid w:val="00EB4BB7"/>
    <w:rsid w:val="00EB5341"/>
    <w:rsid w:val="00EB6166"/>
    <w:rsid w:val="00EB734F"/>
    <w:rsid w:val="00EC2759"/>
    <w:rsid w:val="00EC27A9"/>
    <w:rsid w:val="00EC2D42"/>
    <w:rsid w:val="00EC4885"/>
    <w:rsid w:val="00EC54E3"/>
    <w:rsid w:val="00EC571C"/>
    <w:rsid w:val="00EC57A4"/>
    <w:rsid w:val="00EC57F4"/>
    <w:rsid w:val="00EC6A68"/>
    <w:rsid w:val="00EC7D7D"/>
    <w:rsid w:val="00ED0961"/>
    <w:rsid w:val="00ED10AE"/>
    <w:rsid w:val="00ED2211"/>
    <w:rsid w:val="00ED29F9"/>
    <w:rsid w:val="00ED373E"/>
    <w:rsid w:val="00ED390F"/>
    <w:rsid w:val="00ED3E44"/>
    <w:rsid w:val="00ED5625"/>
    <w:rsid w:val="00ED622B"/>
    <w:rsid w:val="00ED6BD8"/>
    <w:rsid w:val="00ED771D"/>
    <w:rsid w:val="00EE00C5"/>
    <w:rsid w:val="00EE0C2F"/>
    <w:rsid w:val="00EE0C9A"/>
    <w:rsid w:val="00EE0CCC"/>
    <w:rsid w:val="00EE2CB1"/>
    <w:rsid w:val="00EE358F"/>
    <w:rsid w:val="00EE35A1"/>
    <w:rsid w:val="00EE493F"/>
    <w:rsid w:val="00EE5336"/>
    <w:rsid w:val="00EE5991"/>
    <w:rsid w:val="00EE68E2"/>
    <w:rsid w:val="00EE698C"/>
    <w:rsid w:val="00EE7BE4"/>
    <w:rsid w:val="00EE7F49"/>
    <w:rsid w:val="00EF0289"/>
    <w:rsid w:val="00EF231D"/>
    <w:rsid w:val="00EF28F2"/>
    <w:rsid w:val="00EF2C79"/>
    <w:rsid w:val="00EF2FD2"/>
    <w:rsid w:val="00EF36D3"/>
    <w:rsid w:val="00EF39AE"/>
    <w:rsid w:val="00EF48B1"/>
    <w:rsid w:val="00EF596E"/>
    <w:rsid w:val="00EF7081"/>
    <w:rsid w:val="00EF73D4"/>
    <w:rsid w:val="00EF7914"/>
    <w:rsid w:val="00F00F56"/>
    <w:rsid w:val="00F01510"/>
    <w:rsid w:val="00F017F4"/>
    <w:rsid w:val="00F01A03"/>
    <w:rsid w:val="00F03D2F"/>
    <w:rsid w:val="00F04D82"/>
    <w:rsid w:val="00F06972"/>
    <w:rsid w:val="00F07070"/>
    <w:rsid w:val="00F07C45"/>
    <w:rsid w:val="00F1096E"/>
    <w:rsid w:val="00F10ACB"/>
    <w:rsid w:val="00F11D1C"/>
    <w:rsid w:val="00F126B2"/>
    <w:rsid w:val="00F13ED0"/>
    <w:rsid w:val="00F14933"/>
    <w:rsid w:val="00F14A4B"/>
    <w:rsid w:val="00F14E53"/>
    <w:rsid w:val="00F15C61"/>
    <w:rsid w:val="00F173CB"/>
    <w:rsid w:val="00F173DB"/>
    <w:rsid w:val="00F20236"/>
    <w:rsid w:val="00F2045E"/>
    <w:rsid w:val="00F20765"/>
    <w:rsid w:val="00F2174D"/>
    <w:rsid w:val="00F25D43"/>
    <w:rsid w:val="00F2673A"/>
    <w:rsid w:val="00F26AFB"/>
    <w:rsid w:val="00F26B6B"/>
    <w:rsid w:val="00F30BBA"/>
    <w:rsid w:val="00F32731"/>
    <w:rsid w:val="00F328CB"/>
    <w:rsid w:val="00F32C89"/>
    <w:rsid w:val="00F330FD"/>
    <w:rsid w:val="00F3318E"/>
    <w:rsid w:val="00F33BD1"/>
    <w:rsid w:val="00F34A29"/>
    <w:rsid w:val="00F34D51"/>
    <w:rsid w:val="00F36091"/>
    <w:rsid w:val="00F363F6"/>
    <w:rsid w:val="00F40013"/>
    <w:rsid w:val="00F416D6"/>
    <w:rsid w:val="00F41839"/>
    <w:rsid w:val="00F42ABA"/>
    <w:rsid w:val="00F43140"/>
    <w:rsid w:val="00F4436A"/>
    <w:rsid w:val="00F453A1"/>
    <w:rsid w:val="00F46509"/>
    <w:rsid w:val="00F467F1"/>
    <w:rsid w:val="00F478F2"/>
    <w:rsid w:val="00F47C07"/>
    <w:rsid w:val="00F47CD1"/>
    <w:rsid w:val="00F50847"/>
    <w:rsid w:val="00F50C01"/>
    <w:rsid w:val="00F50E93"/>
    <w:rsid w:val="00F51B61"/>
    <w:rsid w:val="00F52D0C"/>
    <w:rsid w:val="00F52DCF"/>
    <w:rsid w:val="00F5341D"/>
    <w:rsid w:val="00F543F3"/>
    <w:rsid w:val="00F54A13"/>
    <w:rsid w:val="00F54C3D"/>
    <w:rsid w:val="00F55BBA"/>
    <w:rsid w:val="00F56A41"/>
    <w:rsid w:val="00F56F83"/>
    <w:rsid w:val="00F57490"/>
    <w:rsid w:val="00F60A50"/>
    <w:rsid w:val="00F61225"/>
    <w:rsid w:val="00F62CBA"/>
    <w:rsid w:val="00F63C97"/>
    <w:rsid w:val="00F67813"/>
    <w:rsid w:val="00F67CEF"/>
    <w:rsid w:val="00F70C9F"/>
    <w:rsid w:val="00F70E9A"/>
    <w:rsid w:val="00F71444"/>
    <w:rsid w:val="00F73CE7"/>
    <w:rsid w:val="00F73D0C"/>
    <w:rsid w:val="00F74253"/>
    <w:rsid w:val="00F74662"/>
    <w:rsid w:val="00F7533D"/>
    <w:rsid w:val="00F753F5"/>
    <w:rsid w:val="00F75B56"/>
    <w:rsid w:val="00F76023"/>
    <w:rsid w:val="00F774CC"/>
    <w:rsid w:val="00F77AE8"/>
    <w:rsid w:val="00F80A83"/>
    <w:rsid w:val="00F81D50"/>
    <w:rsid w:val="00F82047"/>
    <w:rsid w:val="00F8230E"/>
    <w:rsid w:val="00F82FD8"/>
    <w:rsid w:val="00F842D7"/>
    <w:rsid w:val="00F84CF1"/>
    <w:rsid w:val="00F85273"/>
    <w:rsid w:val="00F86DEE"/>
    <w:rsid w:val="00F87ADA"/>
    <w:rsid w:val="00F926A0"/>
    <w:rsid w:val="00F92714"/>
    <w:rsid w:val="00F927CD"/>
    <w:rsid w:val="00F92FA0"/>
    <w:rsid w:val="00F93BCD"/>
    <w:rsid w:val="00F940F1"/>
    <w:rsid w:val="00F94177"/>
    <w:rsid w:val="00F970D8"/>
    <w:rsid w:val="00F9739F"/>
    <w:rsid w:val="00FA0210"/>
    <w:rsid w:val="00FA0CCA"/>
    <w:rsid w:val="00FA117C"/>
    <w:rsid w:val="00FA1F56"/>
    <w:rsid w:val="00FA26BA"/>
    <w:rsid w:val="00FA4689"/>
    <w:rsid w:val="00FA63E5"/>
    <w:rsid w:val="00FA6D5F"/>
    <w:rsid w:val="00FA6DD2"/>
    <w:rsid w:val="00FA711D"/>
    <w:rsid w:val="00FA7120"/>
    <w:rsid w:val="00FA7512"/>
    <w:rsid w:val="00FB009A"/>
    <w:rsid w:val="00FB0730"/>
    <w:rsid w:val="00FB1743"/>
    <w:rsid w:val="00FB250C"/>
    <w:rsid w:val="00FB54A3"/>
    <w:rsid w:val="00FB6680"/>
    <w:rsid w:val="00FB6BD0"/>
    <w:rsid w:val="00FB6C76"/>
    <w:rsid w:val="00FC0112"/>
    <w:rsid w:val="00FC011F"/>
    <w:rsid w:val="00FC05D5"/>
    <w:rsid w:val="00FC3234"/>
    <w:rsid w:val="00FC4E3E"/>
    <w:rsid w:val="00FC54C8"/>
    <w:rsid w:val="00FC5BC8"/>
    <w:rsid w:val="00FC5FC9"/>
    <w:rsid w:val="00FC631B"/>
    <w:rsid w:val="00FC6CF3"/>
    <w:rsid w:val="00FC7809"/>
    <w:rsid w:val="00FD0444"/>
    <w:rsid w:val="00FD1597"/>
    <w:rsid w:val="00FD2E37"/>
    <w:rsid w:val="00FD2EBE"/>
    <w:rsid w:val="00FD5382"/>
    <w:rsid w:val="00FD5FE7"/>
    <w:rsid w:val="00FD63F8"/>
    <w:rsid w:val="00FE0F2D"/>
    <w:rsid w:val="00FE479E"/>
    <w:rsid w:val="00FE5A1E"/>
    <w:rsid w:val="00FE5C97"/>
    <w:rsid w:val="00FE6253"/>
    <w:rsid w:val="00FE73C7"/>
    <w:rsid w:val="00FE7B42"/>
    <w:rsid w:val="00FF2484"/>
    <w:rsid w:val="00FF2D11"/>
    <w:rsid w:val="00FF4830"/>
    <w:rsid w:val="00FF4D21"/>
    <w:rsid w:val="00FF5599"/>
    <w:rsid w:val="00FF75F2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rsid w:val="00430FD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753F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D25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5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46509"/>
    <w:rPr>
      <w:rFonts w:ascii="Tahoma" w:hAnsi="Tahoma" w:cs="Tahoma"/>
      <w:sz w:val="16"/>
      <w:szCs w:val="16"/>
      <w:lang w:eastAsia="en-US"/>
    </w:rPr>
  </w:style>
  <w:style w:type="paragraph" w:customStyle="1" w:styleId="31">
    <w:name w:val="Знак3 Знак Знак Знак1"/>
    <w:basedOn w:val="a"/>
    <w:rsid w:val="008A3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rsid w:val="00AB386D"/>
    <w:rPr>
      <w:color w:val="0000FF"/>
      <w:u w:val="single"/>
    </w:rPr>
  </w:style>
  <w:style w:type="paragraph" w:customStyle="1" w:styleId="ConsNormal">
    <w:name w:val="ConsNormal"/>
    <w:link w:val="ConsNormal0"/>
    <w:rsid w:val="001B60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Body Text"/>
    <w:aliases w:val="Знак1,body text,Основной текст Знак Знак Знак,Основной текст Знак Знак Знак Знак,body text Знак Знак,Основной текст Знак Знак,Основной текст Знак"/>
    <w:basedOn w:val="a"/>
    <w:link w:val="11"/>
    <w:rsid w:val="001B608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1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3,Основной текст Знак Знак1"/>
    <w:link w:val="a7"/>
    <w:rsid w:val="001B608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5D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E85D3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85D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E85D33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7B3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aliases w:val="Обычный (Web),Обычный (веб)1,Обычный (веб)11,Обычный (веб)2,Обычный (веб)21,Обычный (веб)111,Знак Знак4,Знак Знак5,Знак Знак"/>
    <w:basedOn w:val="a"/>
    <w:uiPriority w:val="99"/>
    <w:qFormat/>
    <w:rsid w:val="001A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1A7B3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A7B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Title"/>
    <w:basedOn w:val="a"/>
    <w:link w:val="ae"/>
    <w:qFormat/>
    <w:rsid w:val="00E36F9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character" w:customStyle="1" w:styleId="ae">
    <w:name w:val="Название Знак"/>
    <w:link w:val="ad"/>
    <w:rsid w:val="00E36F9A"/>
    <w:rPr>
      <w:rFonts w:ascii="Times New Roman" w:eastAsia="Times New Roman" w:hAnsi="Times New Roman"/>
      <w:b/>
      <w:sz w:val="40"/>
    </w:rPr>
  </w:style>
  <w:style w:type="paragraph" w:styleId="21">
    <w:name w:val="Body Text 2"/>
    <w:basedOn w:val="a"/>
    <w:link w:val="22"/>
    <w:rsid w:val="00DC3C6D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DC3C6D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D17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EF23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page number"/>
    <w:basedOn w:val="a0"/>
    <w:rsid w:val="0039203A"/>
  </w:style>
  <w:style w:type="paragraph" w:styleId="23">
    <w:name w:val="Body Text Indent 2"/>
    <w:basedOn w:val="a"/>
    <w:link w:val="24"/>
    <w:rsid w:val="00D11101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2">
    <w:name w:val="Знак1 Знак"/>
    <w:aliases w:val="body text Знак,Основной текст Знак Знак Знак Знак1,Основной текст Знак Знак Знак Знак Знак,body text Знак Знак Знак,Основной текст Знак Знак Знак1,Основной текст Знак Знак Знак2"/>
    <w:locked/>
    <w:rsid w:val="00D11101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3"/>
    <w:rsid w:val="00D1110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13">
    <w:name w:val="Основной текст с отступом Знак1"/>
    <w:aliases w:val="Основной текст 1 Знак,текст Знак,Основной текст 11 Знак,Основной текст 12 Знак,Основной текст с отступом Знак Знак"/>
    <w:link w:val="af2"/>
    <w:locked/>
    <w:rsid w:val="00D11101"/>
    <w:rPr>
      <w:sz w:val="24"/>
      <w:szCs w:val="24"/>
      <w:lang w:val="ru-RU" w:eastAsia="ru-RU" w:bidi="ar-SA"/>
    </w:rPr>
  </w:style>
  <w:style w:type="paragraph" w:styleId="af2">
    <w:name w:val="Body Text Indent"/>
    <w:aliases w:val="Основной текст 1,текст,Основной текст 11,Основной текст 12,Основной текст с отступом Знак"/>
    <w:basedOn w:val="a"/>
    <w:link w:val="13"/>
    <w:rsid w:val="00D11101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D11101"/>
    <w:pPr>
      <w:widowControl w:val="0"/>
      <w:snapToGrid w:val="0"/>
      <w:ind w:left="1880"/>
    </w:pPr>
    <w:rPr>
      <w:rFonts w:ascii="Arial" w:eastAsia="Times New Roman" w:hAnsi="Arial"/>
      <w:sz w:val="16"/>
    </w:rPr>
  </w:style>
  <w:style w:type="paragraph" w:styleId="34">
    <w:name w:val="Body Text Indent 3"/>
    <w:basedOn w:val="a"/>
    <w:link w:val="35"/>
    <w:rsid w:val="00D11101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3">
    <w:name w:val="Содержимое таблицы"/>
    <w:basedOn w:val="a"/>
    <w:rsid w:val="006F43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6">
    <w:name w:val="Стиль3 Знак Знак"/>
    <w:basedOn w:val="a"/>
    <w:rsid w:val="00F43140"/>
    <w:pPr>
      <w:tabs>
        <w:tab w:val="left" w:pos="20387"/>
      </w:tabs>
      <w:suppressAutoHyphens/>
      <w:autoSpaceDE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4">
    <w:name w:val="Strong"/>
    <w:uiPriority w:val="22"/>
    <w:qFormat/>
    <w:rsid w:val="00F753F5"/>
    <w:rPr>
      <w:b/>
      <w:bCs/>
    </w:rPr>
  </w:style>
  <w:style w:type="character" w:customStyle="1" w:styleId="5">
    <w:name w:val="Знак Знак5"/>
    <w:locked/>
    <w:rsid w:val="001C4C1D"/>
    <w:rPr>
      <w:b/>
      <w:sz w:val="40"/>
      <w:lang w:val="ru-RU" w:eastAsia="ru-RU" w:bidi="ar-SA"/>
    </w:rPr>
  </w:style>
  <w:style w:type="paragraph" w:customStyle="1" w:styleId="af5">
    <w:name w:val="Знак"/>
    <w:basedOn w:val="a"/>
    <w:rsid w:val="001C4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Обычный нумерованный"/>
    <w:basedOn w:val="a"/>
    <w:rsid w:val="002A52DE"/>
    <w:pPr>
      <w:widowControl w:val="0"/>
      <w:suppressAutoHyphens/>
      <w:spacing w:after="0" w:line="320" w:lineRule="exact"/>
      <w:ind w:left="720" w:hanging="720"/>
    </w:pPr>
    <w:rPr>
      <w:rFonts w:ascii="Courier New" w:eastAsia="Times New Roman" w:hAnsi="Courier New"/>
      <w:spacing w:val="-24"/>
      <w:sz w:val="28"/>
      <w:szCs w:val="20"/>
      <w:lang w:eastAsia="ar-SA"/>
    </w:rPr>
  </w:style>
  <w:style w:type="paragraph" w:customStyle="1" w:styleId="af7">
    <w:name w:val="Обычный с кр. стр."/>
    <w:basedOn w:val="a"/>
    <w:rsid w:val="002A52DE"/>
    <w:pPr>
      <w:widowControl w:val="0"/>
      <w:suppressAutoHyphens/>
      <w:spacing w:after="0" w:line="320" w:lineRule="exact"/>
      <w:ind w:firstLine="567"/>
    </w:pPr>
    <w:rPr>
      <w:rFonts w:ascii="Courier New" w:eastAsia="Times New Roman" w:hAnsi="Courier New"/>
      <w:spacing w:val="-24"/>
      <w:sz w:val="28"/>
      <w:szCs w:val="20"/>
      <w:lang w:eastAsia="ar-SA"/>
    </w:rPr>
  </w:style>
  <w:style w:type="character" w:styleId="af8">
    <w:name w:val="footnote reference"/>
    <w:unhideWhenUsed/>
    <w:rsid w:val="0019784B"/>
    <w:rPr>
      <w:vertAlign w:val="superscript"/>
    </w:rPr>
  </w:style>
  <w:style w:type="paragraph" w:customStyle="1" w:styleId="af9">
    <w:name w:val="Заголовок таблицы"/>
    <w:basedOn w:val="a"/>
    <w:rsid w:val="004714DC"/>
    <w:pPr>
      <w:suppressLineNumber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a">
    <w:name w:val="Заголовок"/>
    <w:basedOn w:val="a"/>
    <w:next w:val="a7"/>
    <w:rsid w:val="004714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andard">
    <w:name w:val="Standard"/>
    <w:rsid w:val="00040F36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14">
    <w:name w:val="Обычный1"/>
    <w:rsid w:val="00984C83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5">
    <w:name w:val="Обычный1"/>
    <w:rsid w:val="00595E36"/>
    <w:rPr>
      <w:rFonts w:ascii="Times New Roman" w:eastAsia="Times New Roman" w:hAnsi="Times New Roman"/>
      <w:sz w:val="24"/>
    </w:rPr>
  </w:style>
  <w:style w:type="paragraph" w:styleId="afb">
    <w:name w:val="No Spacing"/>
    <w:uiPriority w:val="1"/>
    <w:qFormat/>
    <w:rsid w:val="00595E36"/>
    <w:rPr>
      <w:sz w:val="22"/>
      <w:szCs w:val="22"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602628"/>
    <w:rPr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2152B6"/>
    <w:pPr>
      <w:spacing w:after="0" w:line="240" w:lineRule="auto"/>
    </w:pPr>
    <w:rPr>
      <w:sz w:val="20"/>
      <w:szCs w:val="20"/>
      <w:lang w:val="x-none"/>
    </w:rPr>
  </w:style>
  <w:style w:type="character" w:customStyle="1" w:styleId="afe">
    <w:name w:val="Текст сноски Знак"/>
    <w:link w:val="afd"/>
    <w:uiPriority w:val="99"/>
    <w:rsid w:val="002152B6"/>
    <w:rPr>
      <w:lang w:eastAsia="en-US"/>
    </w:rPr>
  </w:style>
  <w:style w:type="table" w:customStyle="1" w:styleId="16">
    <w:name w:val="Сетка таблицы1"/>
    <w:basedOn w:val="a1"/>
    <w:next w:val="a3"/>
    <w:uiPriority w:val="59"/>
    <w:rsid w:val="0041791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F67CEF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paragraph" w:styleId="aff">
    <w:name w:val="Subtitle"/>
    <w:basedOn w:val="afa"/>
    <w:next w:val="a7"/>
    <w:link w:val="aff0"/>
    <w:qFormat/>
    <w:rsid w:val="002C299D"/>
    <w:pPr>
      <w:widowControl w:val="0"/>
      <w:autoSpaceDE w:val="0"/>
      <w:jc w:val="center"/>
    </w:pPr>
    <w:rPr>
      <w:rFonts w:cs="Times New Roman"/>
      <w:i/>
      <w:iCs/>
      <w:lang w:val="x-none"/>
    </w:rPr>
  </w:style>
  <w:style w:type="character" w:customStyle="1" w:styleId="aff0">
    <w:name w:val="Подзаголовок Знак"/>
    <w:link w:val="aff"/>
    <w:rsid w:val="002C299D"/>
    <w:rPr>
      <w:rFonts w:ascii="Arial" w:eastAsia="Lucida Sans Unicode" w:hAnsi="Arial" w:cs="Tahoma"/>
      <w:i/>
      <w:iCs/>
      <w:sz w:val="28"/>
      <w:szCs w:val="28"/>
    </w:rPr>
  </w:style>
  <w:style w:type="paragraph" w:customStyle="1" w:styleId="18">
    <w:name w:val="Верхний колонтитул1"/>
    <w:basedOn w:val="a"/>
    <w:rsid w:val="002C299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xtbody">
    <w:name w:val="Text body"/>
    <w:basedOn w:val="Standard"/>
    <w:rsid w:val="001D036D"/>
    <w:pPr>
      <w:autoSpaceDN w:val="0"/>
      <w:spacing w:after="120"/>
    </w:pPr>
    <w:rPr>
      <w:rFonts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1D036D"/>
    <w:pPr>
      <w:suppressLineNumbers/>
      <w:autoSpaceDN w:val="0"/>
    </w:pPr>
    <w:rPr>
      <w:rFonts w:cs="Tahoma"/>
      <w:kern w:val="3"/>
      <w:lang w:val="en-US" w:eastAsia="en-US" w:bidi="en-US"/>
    </w:rPr>
  </w:style>
  <w:style w:type="character" w:customStyle="1" w:styleId="StrongEmphasis">
    <w:name w:val="Strong Emphasis"/>
    <w:rsid w:val="001D036D"/>
    <w:rPr>
      <w:b/>
      <w:bCs/>
    </w:rPr>
  </w:style>
  <w:style w:type="paragraph" w:customStyle="1" w:styleId="aff1">
    <w:name w:val="Курсовая"/>
    <w:basedOn w:val="a"/>
    <w:link w:val="aff2"/>
    <w:uiPriority w:val="99"/>
    <w:rsid w:val="001D036D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2">
    <w:name w:val="Курсовая Знак"/>
    <w:link w:val="aff1"/>
    <w:uiPriority w:val="99"/>
    <w:locked/>
    <w:rsid w:val="001D036D"/>
    <w:rPr>
      <w:rFonts w:ascii="Times New Roman" w:eastAsia="Times New Roman" w:hAnsi="Times New Roman"/>
      <w:lang w:val="x-none" w:eastAsia="x-none"/>
    </w:rPr>
  </w:style>
  <w:style w:type="paragraph" w:styleId="aff3">
    <w:name w:val="List Paragraph"/>
    <w:basedOn w:val="a"/>
    <w:uiPriority w:val="34"/>
    <w:qFormat/>
    <w:rsid w:val="000D7081"/>
    <w:pPr>
      <w:spacing w:after="0" w:line="240" w:lineRule="auto"/>
      <w:ind w:left="720"/>
      <w:contextualSpacing/>
      <w:jc w:val="center"/>
    </w:pPr>
  </w:style>
  <w:style w:type="character" w:customStyle="1" w:styleId="FontStyle73">
    <w:name w:val="Font Style73"/>
    <w:rsid w:val="000D708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31497"/>
    <w:rPr>
      <w:rFonts w:ascii="Arial" w:eastAsia="Times New Roman" w:hAnsi="Arial" w:cs="Arial"/>
      <w:lang w:val="ru-RU" w:eastAsia="ru-RU" w:bidi="ar-SA"/>
    </w:rPr>
  </w:style>
  <w:style w:type="character" w:customStyle="1" w:styleId="text">
    <w:name w:val="text"/>
    <w:rsid w:val="00C05A97"/>
  </w:style>
  <w:style w:type="paragraph" w:customStyle="1" w:styleId="Default">
    <w:name w:val="Default"/>
    <w:rsid w:val="00C05A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25">
    <w:name w:val="Сетка таблицы2"/>
    <w:basedOn w:val="a1"/>
    <w:next w:val="a3"/>
    <w:uiPriority w:val="39"/>
    <w:rsid w:val="00184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3"/>
    <w:uiPriority w:val="39"/>
    <w:rsid w:val="00C377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 Знак"/>
    <w:uiPriority w:val="99"/>
    <w:semiHidden/>
    <w:rsid w:val="00186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362B52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362B52"/>
  </w:style>
  <w:style w:type="character" w:customStyle="1" w:styleId="10">
    <w:name w:val="Заголовок 1 Знак"/>
    <w:aliases w:val="Document Header1 Знак"/>
    <w:link w:val="1"/>
    <w:rsid w:val="00362B52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rsid w:val="00362B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362B52"/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41">
    <w:name w:val="Сетка таблицы4"/>
    <w:basedOn w:val="a1"/>
    <w:next w:val="a3"/>
    <w:uiPriority w:val="59"/>
    <w:rsid w:val="0036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362B52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3 Знак"/>
    <w:link w:val="32"/>
    <w:rsid w:val="00362B52"/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362B52"/>
    <w:rPr>
      <w:rFonts w:ascii="Times New Roman" w:eastAsia="Times New Roman" w:hAnsi="Times New Roman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362B5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C27F7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customStyle="1" w:styleId="50">
    <w:name w:val="Сетка таблицы5"/>
    <w:basedOn w:val="a1"/>
    <w:next w:val="a3"/>
    <w:uiPriority w:val="59"/>
    <w:rsid w:val="008D78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A53F04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72E71"/>
  </w:style>
  <w:style w:type="character" w:customStyle="1" w:styleId="ConsNormal0">
    <w:name w:val="ConsNormal Знак"/>
    <w:link w:val="ConsNormal"/>
    <w:locked/>
    <w:rsid w:val="00EB2E1E"/>
    <w:rPr>
      <w:rFonts w:ascii="Arial" w:eastAsia="Times New Roman" w:hAnsi="Arial" w:cs="Arial"/>
      <w:lang w:val="ru-RU" w:eastAsia="ru-RU" w:bidi="ar-SA"/>
    </w:rPr>
  </w:style>
  <w:style w:type="character" w:styleId="aff4">
    <w:name w:val="Emphasis"/>
    <w:qFormat/>
    <w:rsid w:val="00EB2E1E"/>
    <w:rPr>
      <w:rFonts w:cs="Times New Roman"/>
      <w:i/>
      <w:iCs/>
    </w:rPr>
  </w:style>
  <w:style w:type="paragraph" w:customStyle="1" w:styleId="26">
    <w:name w:val="Без интервала2"/>
    <w:rsid w:val="00EB2E1E"/>
    <w:rPr>
      <w:rFonts w:eastAsia="Times New Roman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F4F7D"/>
  </w:style>
  <w:style w:type="table" w:customStyle="1" w:styleId="7">
    <w:name w:val="Сетка таблицы7"/>
    <w:basedOn w:val="a1"/>
    <w:next w:val="a3"/>
    <w:rsid w:val="002F4F7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585054"/>
  </w:style>
  <w:style w:type="numbering" w:customStyle="1" w:styleId="42">
    <w:name w:val="Нет списка4"/>
    <w:next w:val="a2"/>
    <w:uiPriority w:val="99"/>
    <w:semiHidden/>
    <w:unhideWhenUsed/>
    <w:rsid w:val="002B414A"/>
  </w:style>
  <w:style w:type="paragraph" w:customStyle="1" w:styleId="39">
    <w:name w:val="Стиль3"/>
    <w:basedOn w:val="a"/>
    <w:rsid w:val="005E2AFC"/>
    <w:pPr>
      <w:widowControl w:val="0"/>
      <w:tabs>
        <w:tab w:val="left" w:pos="720"/>
        <w:tab w:val="left" w:pos="1127"/>
      </w:tabs>
      <w:suppressAutoHyphens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1e0e7eee2fbe9">
    <w:name w:val="Бc1аe0зe7оeeвe2ыfbйe9"/>
    <w:rsid w:val="005F04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6D4600"/>
    <w:rPr>
      <w:color w:val="000080"/>
      <w:u w:val="single" w:color="000000"/>
    </w:rPr>
  </w:style>
  <w:style w:type="paragraph" w:customStyle="1" w:styleId="ConsPlusCell">
    <w:name w:val="ConsPlusCell"/>
    <w:uiPriority w:val="99"/>
    <w:rsid w:val="0048354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4C7F7B"/>
  </w:style>
  <w:style w:type="character" w:customStyle="1" w:styleId="apple-converted-space">
    <w:name w:val="apple-converted-space"/>
    <w:basedOn w:val="a0"/>
    <w:rsid w:val="0049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rsid w:val="00430FD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753F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B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3D25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5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46509"/>
    <w:rPr>
      <w:rFonts w:ascii="Tahoma" w:hAnsi="Tahoma" w:cs="Tahoma"/>
      <w:sz w:val="16"/>
      <w:szCs w:val="16"/>
      <w:lang w:eastAsia="en-US"/>
    </w:rPr>
  </w:style>
  <w:style w:type="paragraph" w:customStyle="1" w:styleId="31">
    <w:name w:val="Знак3 Знак Знак Знак1"/>
    <w:basedOn w:val="a"/>
    <w:rsid w:val="008A37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rsid w:val="00AB386D"/>
    <w:rPr>
      <w:color w:val="0000FF"/>
      <w:u w:val="single"/>
    </w:rPr>
  </w:style>
  <w:style w:type="paragraph" w:customStyle="1" w:styleId="ConsNormal">
    <w:name w:val="ConsNormal"/>
    <w:link w:val="ConsNormal0"/>
    <w:rsid w:val="001B60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Body Text"/>
    <w:aliases w:val="Знак1,body text,Основной текст Знак Знак Знак,Основной текст Знак Знак Знак Знак,body text Знак Знак,Основной текст Знак Знак,Основной текст Знак"/>
    <w:basedOn w:val="a"/>
    <w:link w:val="11"/>
    <w:rsid w:val="001B6082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1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3,Основной текст Знак Знак1"/>
    <w:link w:val="a7"/>
    <w:rsid w:val="001B608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5D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E85D3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85D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E85D33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7B3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aliases w:val="Обычный (Web),Обычный (веб)1,Обычный (веб)11,Обычный (веб)2,Обычный (веб)21,Обычный (веб)111,Знак Знак4,Знак Знак5,Знак Знак"/>
    <w:basedOn w:val="a"/>
    <w:uiPriority w:val="99"/>
    <w:qFormat/>
    <w:rsid w:val="001A7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1A7B3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A7B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d">
    <w:name w:val="Title"/>
    <w:basedOn w:val="a"/>
    <w:link w:val="ae"/>
    <w:qFormat/>
    <w:rsid w:val="00E36F9A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x-none" w:eastAsia="x-none"/>
    </w:rPr>
  </w:style>
  <w:style w:type="character" w:customStyle="1" w:styleId="ae">
    <w:name w:val="Название Знак"/>
    <w:link w:val="ad"/>
    <w:rsid w:val="00E36F9A"/>
    <w:rPr>
      <w:rFonts w:ascii="Times New Roman" w:eastAsia="Times New Roman" w:hAnsi="Times New Roman"/>
      <w:b/>
      <w:sz w:val="40"/>
    </w:rPr>
  </w:style>
  <w:style w:type="paragraph" w:styleId="21">
    <w:name w:val="Body Text 2"/>
    <w:basedOn w:val="a"/>
    <w:link w:val="22"/>
    <w:rsid w:val="00DC3C6D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DC3C6D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D17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EF23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page number"/>
    <w:basedOn w:val="a0"/>
    <w:rsid w:val="0039203A"/>
  </w:style>
  <w:style w:type="paragraph" w:styleId="23">
    <w:name w:val="Body Text Indent 2"/>
    <w:basedOn w:val="a"/>
    <w:link w:val="24"/>
    <w:rsid w:val="00D11101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2">
    <w:name w:val="Знак1 Знак"/>
    <w:aliases w:val="body text Знак,Основной текст Знак Знак Знак Знак1,Основной текст Знак Знак Знак Знак Знак,body text Знак Знак Знак,Основной текст Знак Знак Знак1,Основной текст Знак Знак Знак2"/>
    <w:locked/>
    <w:rsid w:val="00D11101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3"/>
    <w:rsid w:val="00D11101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13">
    <w:name w:val="Основной текст с отступом Знак1"/>
    <w:aliases w:val="Основной текст 1 Знак,текст Знак,Основной текст 11 Знак,Основной текст 12 Знак,Основной текст с отступом Знак Знак"/>
    <w:link w:val="af2"/>
    <w:locked/>
    <w:rsid w:val="00D11101"/>
    <w:rPr>
      <w:sz w:val="24"/>
      <w:szCs w:val="24"/>
      <w:lang w:val="ru-RU" w:eastAsia="ru-RU" w:bidi="ar-SA"/>
    </w:rPr>
  </w:style>
  <w:style w:type="paragraph" w:styleId="af2">
    <w:name w:val="Body Text Indent"/>
    <w:aliases w:val="Основной текст 1,текст,Основной текст 11,Основной текст 12,Основной текст с отступом Знак"/>
    <w:basedOn w:val="a"/>
    <w:link w:val="13"/>
    <w:rsid w:val="00D11101"/>
    <w:pPr>
      <w:spacing w:after="120" w:line="240" w:lineRule="auto"/>
      <w:ind w:left="283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D11101"/>
    <w:pPr>
      <w:widowControl w:val="0"/>
      <w:snapToGrid w:val="0"/>
      <w:ind w:left="1880"/>
    </w:pPr>
    <w:rPr>
      <w:rFonts w:ascii="Arial" w:eastAsia="Times New Roman" w:hAnsi="Arial"/>
      <w:sz w:val="16"/>
    </w:rPr>
  </w:style>
  <w:style w:type="paragraph" w:styleId="34">
    <w:name w:val="Body Text Indent 3"/>
    <w:basedOn w:val="a"/>
    <w:link w:val="35"/>
    <w:rsid w:val="00D11101"/>
    <w:pPr>
      <w:spacing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3">
    <w:name w:val="Содержимое таблицы"/>
    <w:basedOn w:val="a"/>
    <w:rsid w:val="006F43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6">
    <w:name w:val="Стиль3 Знак Знак"/>
    <w:basedOn w:val="a"/>
    <w:rsid w:val="00F43140"/>
    <w:pPr>
      <w:tabs>
        <w:tab w:val="left" w:pos="20387"/>
      </w:tabs>
      <w:suppressAutoHyphens/>
      <w:autoSpaceDE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4">
    <w:name w:val="Strong"/>
    <w:uiPriority w:val="22"/>
    <w:qFormat/>
    <w:rsid w:val="00F753F5"/>
    <w:rPr>
      <w:b/>
      <w:bCs/>
    </w:rPr>
  </w:style>
  <w:style w:type="character" w:customStyle="1" w:styleId="5">
    <w:name w:val="Знак Знак5"/>
    <w:locked/>
    <w:rsid w:val="001C4C1D"/>
    <w:rPr>
      <w:b/>
      <w:sz w:val="40"/>
      <w:lang w:val="ru-RU" w:eastAsia="ru-RU" w:bidi="ar-SA"/>
    </w:rPr>
  </w:style>
  <w:style w:type="paragraph" w:customStyle="1" w:styleId="af5">
    <w:name w:val="Знак"/>
    <w:basedOn w:val="a"/>
    <w:rsid w:val="001C4C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Обычный нумерованный"/>
    <w:basedOn w:val="a"/>
    <w:rsid w:val="002A52DE"/>
    <w:pPr>
      <w:widowControl w:val="0"/>
      <w:suppressAutoHyphens/>
      <w:spacing w:after="0" w:line="320" w:lineRule="exact"/>
      <w:ind w:left="720" w:hanging="720"/>
    </w:pPr>
    <w:rPr>
      <w:rFonts w:ascii="Courier New" w:eastAsia="Times New Roman" w:hAnsi="Courier New"/>
      <w:spacing w:val="-24"/>
      <w:sz w:val="28"/>
      <w:szCs w:val="20"/>
      <w:lang w:eastAsia="ar-SA"/>
    </w:rPr>
  </w:style>
  <w:style w:type="paragraph" w:customStyle="1" w:styleId="af7">
    <w:name w:val="Обычный с кр. стр."/>
    <w:basedOn w:val="a"/>
    <w:rsid w:val="002A52DE"/>
    <w:pPr>
      <w:widowControl w:val="0"/>
      <w:suppressAutoHyphens/>
      <w:spacing w:after="0" w:line="320" w:lineRule="exact"/>
      <w:ind w:firstLine="567"/>
    </w:pPr>
    <w:rPr>
      <w:rFonts w:ascii="Courier New" w:eastAsia="Times New Roman" w:hAnsi="Courier New"/>
      <w:spacing w:val="-24"/>
      <w:sz w:val="28"/>
      <w:szCs w:val="20"/>
      <w:lang w:eastAsia="ar-SA"/>
    </w:rPr>
  </w:style>
  <w:style w:type="character" w:styleId="af8">
    <w:name w:val="footnote reference"/>
    <w:unhideWhenUsed/>
    <w:rsid w:val="0019784B"/>
    <w:rPr>
      <w:vertAlign w:val="superscript"/>
    </w:rPr>
  </w:style>
  <w:style w:type="paragraph" w:customStyle="1" w:styleId="af9">
    <w:name w:val="Заголовок таблицы"/>
    <w:basedOn w:val="a"/>
    <w:rsid w:val="004714DC"/>
    <w:pPr>
      <w:suppressLineNumber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a">
    <w:name w:val="Заголовок"/>
    <w:basedOn w:val="a"/>
    <w:next w:val="a7"/>
    <w:rsid w:val="004714D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tandard">
    <w:name w:val="Standard"/>
    <w:rsid w:val="00040F36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14">
    <w:name w:val="Обычный1"/>
    <w:rsid w:val="00984C83"/>
    <w:pPr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5">
    <w:name w:val="Обычный1"/>
    <w:rsid w:val="00595E36"/>
    <w:rPr>
      <w:rFonts w:ascii="Times New Roman" w:eastAsia="Times New Roman" w:hAnsi="Times New Roman"/>
      <w:sz w:val="24"/>
    </w:rPr>
  </w:style>
  <w:style w:type="paragraph" w:styleId="afb">
    <w:name w:val="No Spacing"/>
    <w:uiPriority w:val="1"/>
    <w:qFormat/>
    <w:rsid w:val="00595E36"/>
    <w:rPr>
      <w:sz w:val="22"/>
      <w:szCs w:val="22"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602628"/>
    <w:rPr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2152B6"/>
    <w:pPr>
      <w:spacing w:after="0" w:line="240" w:lineRule="auto"/>
    </w:pPr>
    <w:rPr>
      <w:sz w:val="20"/>
      <w:szCs w:val="20"/>
      <w:lang w:val="x-none"/>
    </w:rPr>
  </w:style>
  <w:style w:type="character" w:customStyle="1" w:styleId="afe">
    <w:name w:val="Текст сноски Знак"/>
    <w:link w:val="afd"/>
    <w:uiPriority w:val="99"/>
    <w:rsid w:val="002152B6"/>
    <w:rPr>
      <w:lang w:eastAsia="en-US"/>
    </w:rPr>
  </w:style>
  <w:style w:type="table" w:customStyle="1" w:styleId="16">
    <w:name w:val="Сетка таблицы1"/>
    <w:basedOn w:val="a1"/>
    <w:next w:val="a3"/>
    <w:uiPriority w:val="59"/>
    <w:rsid w:val="0041791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Без интервала1"/>
    <w:rsid w:val="00F67CEF"/>
    <w:pPr>
      <w:suppressAutoHyphens/>
      <w:spacing w:line="100" w:lineRule="atLeast"/>
    </w:pPr>
    <w:rPr>
      <w:rFonts w:eastAsia="SimSun" w:cs="Calibri"/>
      <w:kern w:val="1"/>
      <w:sz w:val="22"/>
      <w:szCs w:val="22"/>
      <w:lang w:eastAsia="ar-SA"/>
    </w:rPr>
  </w:style>
  <w:style w:type="paragraph" w:styleId="aff">
    <w:name w:val="Subtitle"/>
    <w:basedOn w:val="afa"/>
    <w:next w:val="a7"/>
    <w:link w:val="aff0"/>
    <w:qFormat/>
    <w:rsid w:val="002C299D"/>
    <w:pPr>
      <w:widowControl w:val="0"/>
      <w:autoSpaceDE w:val="0"/>
      <w:jc w:val="center"/>
    </w:pPr>
    <w:rPr>
      <w:rFonts w:cs="Times New Roman"/>
      <w:i/>
      <w:iCs/>
      <w:lang w:val="x-none"/>
    </w:rPr>
  </w:style>
  <w:style w:type="character" w:customStyle="1" w:styleId="aff0">
    <w:name w:val="Подзаголовок Знак"/>
    <w:link w:val="aff"/>
    <w:rsid w:val="002C299D"/>
    <w:rPr>
      <w:rFonts w:ascii="Arial" w:eastAsia="Lucida Sans Unicode" w:hAnsi="Arial" w:cs="Tahoma"/>
      <w:i/>
      <w:iCs/>
      <w:sz w:val="28"/>
      <w:szCs w:val="28"/>
    </w:rPr>
  </w:style>
  <w:style w:type="paragraph" w:customStyle="1" w:styleId="18">
    <w:name w:val="Верхний колонтитул1"/>
    <w:basedOn w:val="a"/>
    <w:rsid w:val="002C299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xtbody">
    <w:name w:val="Text body"/>
    <w:basedOn w:val="Standard"/>
    <w:rsid w:val="001D036D"/>
    <w:pPr>
      <w:autoSpaceDN w:val="0"/>
      <w:spacing w:after="120"/>
    </w:pPr>
    <w:rPr>
      <w:rFonts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1D036D"/>
    <w:pPr>
      <w:suppressLineNumbers/>
      <w:autoSpaceDN w:val="0"/>
    </w:pPr>
    <w:rPr>
      <w:rFonts w:cs="Tahoma"/>
      <w:kern w:val="3"/>
      <w:lang w:val="en-US" w:eastAsia="en-US" w:bidi="en-US"/>
    </w:rPr>
  </w:style>
  <w:style w:type="character" w:customStyle="1" w:styleId="StrongEmphasis">
    <w:name w:val="Strong Emphasis"/>
    <w:rsid w:val="001D036D"/>
    <w:rPr>
      <w:b/>
      <w:bCs/>
    </w:rPr>
  </w:style>
  <w:style w:type="paragraph" w:customStyle="1" w:styleId="aff1">
    <w:name w:val="Курсовая"/>
    <w:basedOn w:val="a"/>
    <w:link w:val="aff2"/>
    <w:uiPriority w:val="99"/>
    <w:rsid w:val="001D036D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2">
    <w:name w:val="Курсовая Знак"/>
    <w:link w:val="aff1"/>
    <w:uiPriority w:val="99"/>
    <w:locked/>
    <w:rsid w:val="001D036D"/>
    <w:rPr>
      <w:rFonts w:ascii="Times New Roman" w:eastAsia="Times New Roman" w:hAnsi="Times New Roman"/>
      <w:lang w:val="x-none" w:eastAsia="x-none"/>
    </w:rPr>
  </w:style>
  <w:style w:type="paragraph" w:styleId="aff3">
    <w:name w:val="List Paragraph"/>
    <w:basedOn w:val="a"/>
    <w:uiPriority w:val="34"/>
    <w:qFormat/>
    <w:rsid w:val="000D7081"/>
    <w:pPr>
      <w:spacing w:after="0" w:line="240" w:lineRule="auto"/>
      <w:ind w:left="720"/>
      <w:contextualSpacing/>
      <w:jc w:val="center"/>
    </w:pPr>
  </w:style>
  <w:style w:type="character" w:customStyle="1" w:styleId="FontStyle73">
    <w:name w:val="Font Style73"/>
    <w:rsid w:val="000D7081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31497"/>
    <w:rPr>
      <w:rFonts w:ascii="Arial" w:eastAsia="Times New Roman" w:hAnsi="Arial" w:cs="Arial"/>
      <w:lang w:val="ru-RU" w:eastAsia="ru-RU" w:bidi="ar-SA"/>
    </w:rPr>
  </w:style>
  <w:style w:type="character" w:customStyle="1" w:styleId="text">
    <w:name w:val="text"/>
    <w:rsid w:val="00C05A97"/>
  </w:style>
  <w:style w:type="paragraph" w:customStyle="1" w:styleId="Default">
    <w:name w:val="Default"/>
    <w:rsid w:val="00C05A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25">
    <w:name w:val="Сетка таблицы2"/>
    <w:basedOn w:val="a1"/>
    <w:next w:val="a3"/>
    <w:uiPriority w:val="39"/>
    <w:rsid w:val="00184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3"/>
    <w:uiPriority w:val="39"/>
    <w:rsid w:val="00C377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 Знак"/>
    <w:uiPriority w:val="99"/>
    <w:semiHidden/>
    <w:rsid w:val="00186C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362B52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362B52"/>
  </w:style>
  <w:style w:type="character" w:customStyle="1" w:styleId="10">
    <w:name w:val="Заголовок 1 Знак"/>
    <w:aliases w:val="Document Header1 Знак"/>
    <w:link w:val="1"/>
    <w:rsid w:val="00362B52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link w:val="2"/>
    <w:rsid w:val="00362B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362B52"/>
    <w:rPr>
      <w:rFonts w:ascii="Times New Roman" w:hAnsi="Times New Roman"/>
      <w:b/>
      <w:bCs/>
      <w:sz w:val="28"/>
      <w:szCs w:val="28"/>
      <w:lang w:eastAsia="en-US"/>
    </w:rPr>
  </w:style>
  <w:style w:type="table" w:customStyle="1" w:styleId="41">
    <w:name w:val="Сетка таблицы4"/>
    <w:basedOn w:val="a1"/>
    <w:next w:val="a3"/>
    <w:uiPriority w:val="59"/>
    <w:rsid w:val="0036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link w:val="23"/>
    <w:rsid w:val="00362B52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3 Знак"/>
    <w:link w:val="32"/>
    <w:rsid w:val="00362B52"/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с отступом 3 Знак"/>
    <w:link w:val="34"/>
    <w:rsid w:val="00362B52"/>
    <w:rPr>
      <w:rFonts w:ascii="Times New Roman" w:eastAsia="Times New Roman" w:hAnsi="Times New Roman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362B5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C27F7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table" w:customStyle="1" w:styleId="50">
    <w:name w:val="Сетка таблицы5"/>
    <w:basedOn w:val="a1"/>
    <w:next w:val="a3"/>
    <w:uiPriority w:val="59"/>
    <w:rsid w:val="008D78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A53F04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72E71"/>
  </w:style>
  <w:style w:type="character" w:customStyle="1" w:styleId="ConsNormal0">
    <w:name w:val="ConsNormal Знак"/>
    <w:link w:val="ConsNormal"/>
    <w:locked/>
    <w:rsid w:val="00EB2E1E"/>
    <w:rPr>
      <w:rFonts w:ascii="Arial" w:eastAsia="Times New Roman" w:hAnsi="Arial" w:cs="Arial"/>
      <w:lang w:val="ru-RU" w:eastAsia="ru-RU" w:bidi="ar-SA"/>
    </w:rPr>
  </w:style>
  <w:style w:type="character" w:styleId="aff4">
    <w:name w:val="Emphasis"/>
    <w:qFormat/>
    <w:rsid w:val="00EB2E1E"/>
    <w:rPr>
      <w:rFonts w:cs="Times New Roman"/>
      <w:i/>
      <w:iCs/>
    </w:rPr>
  </w:style>
  <w:style w:type="paragraph" w:customStyle="1" w:styleId="26">
    <w:name w:val="Без интервала2"/>
    <w:rsid w:val="00EB2E1E"/>
    <w:rPr>
      <w:rFonts w:eastAsia="Times New Roman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2F4F7D"/>
  </w:style>
  <w:style w:type="table" w:customStyle="1" w:styleId="7">
    <w:name w:val="Сетка таблицы7"/>
    <w:basedOn w:val="a1"/>
    <w:next w:val="a3"/>
    <w:rsid w:val="002F4F7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585054"/>
  </w:style>
  <w:style w:type="numbering" w:customStyle="1" w:styleId="42">
    <w:name w:val="Нет списка4"/>
    <w:next w:val="a2"/>
    <w:uiPriority w:val="99"/>
    <w:semiHidden/>
    <w:unhideWhenUsed/>
    <w:rsid w:val="002B414A"/>
  </w:style>
  <w:style w:type="paragraph" w:customStyle="1" w:styleId="39">
    <w:name w:val="Стиль3"/>
    <w:basedOn w:val="a"/>
    <w:rsid w:val="005E2AFC"/>
    <w:pPr>
      <w:widowControl w:val="0"/>
      <w:tabs>
        <w:tab w:val="left" w:pos="720"/>
        <w:tab w:val="left" w:pos="1127"/>
      </w:tabs>
      <w:suppressAutoHyphens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1e0e7eee2fbe9">
    <w:name w:val="Бc1аe0зe7оeeвe2ыfbйe9"/>
    <w:rsid w:val="005F04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rsid w:val="006D4600"/>
    <w:rPr>
      <w:color w:val="000080"/>
      <w:u w:val="single" w:color="000000"/>
    </w:rPr>
  </w:style>
  <w:style w:type="paragraph" w:customStyle="1" w:styleId="ConsPlusCell">
    <w:name w:val="ConsPlusCell"/>
    <w:uiPriority w:val="99"/>
    <w:rsid w:val="0048354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4C7F7B"/>
  </w:style>
  <w:style w:type="character" w:customStyle="1" w:styleId="apple-converted-space">
    <w:name w:val="apple-converted-space"/>
    <w:basedOn w:val="a0"/>
    <w:rsid w:val="0049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26F0-1255-437C-8033-439868B6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</CharactersWithSpaces>
  <SharedDoc>false</SharedDoc>
  <HLinks>
    <vt:vector size="240" baseType="variant">
      <vt:variant>
        <vt:i4>6488144</vt:i4>
      </vt:variant>
      <vt:variant>
        <vt:i4>120</vt:i4>
      </vt:variant>
      <vt:variant>
        <vt:i4>0</vt:i4>
      </vt:variant>
      <vt:variant>
        <vt:i4>5</vt:i4>
      </vt:variant>
      <vt:variant>
        <vt:lpwstr>mailto:bystalbina@rambler.ru</vt:lpwstr>
      </vt:variant>
      <vt:variant>
        <vt:lpwstr/>
      </vt:variant>
      <vt:variant>
        <vt:i4>6750308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consultantplus://offline/ref=D72A36AB2136BCCB154E2863C1CAE0C8AA065B43FA112EB4EECE8012EBB4F655BC922E2C838Eg7XDH</vt:lpwstr>
      </vt:variant>
      <vt:variant>
        <vt:lpwstr/>
      </vt:variant>
      <vt:variant>
        <vt:i4>6750311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consultantplus://offline/ref=D72A36AB2136BCCB154E2863C1CAE0C8AA065B43FA112EB4EECE8012EBB4F655BC922E2C838Cg7XAH</vt:lpwstr>
      </vt:variant>
      <vt:variant>
        <vt:lpwstr/>
      </vt:variant>
      <vt:variant>
        <vt:i4>6226006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consultantplus://offline/ref=D72A36AB2136BCCB154E2863C1CAE0C8AA075041F5102EB4EECE8012EBB4F655BC922E2883g8XCH</vt:lpwstr>
      </vt:variant>
      <vt:variant>
        <vt:lpwstr/>
      </vt:variant>
      <vt:variant>
        <vt:i4>3866638</vt:i4>
      </vt:variant>
      <vt:variant>
        <vt:i4>105</vt:i4>
      </vt:variant>
      <vt:variant>
        <vt:i4>0</vt:i4>
      </vt:variant>
      <vt:variant>
        <vt:i4>5</vt:i4>
      </vt:variant>
      <vt:variant>
        <vt:lpwstr>mailto:konkurs@gov39.ru</vt:lpwstr>
      </vt:variant>
      <vt:variant>
        <vt:lpwstr/>
      </vt:variant>
      <vt:variant>
        <vt:i4>5242981</vt:i4>
      </vt:variant>
      <vt:variant>
        <vt:i4>102</vt:i4>
      </vt:variant>
      <vt:variant>
        <vt:i4>0</vt:i4>
      </vt:variant>
      <vt:variant>
        <vt:i4>5</vt:i4>
      </vt:variant>
      <vt:variant>
        <vt:lpwstr>mailto:obrazovanie@baltinform.ru</vt:lpwstr>
      </vt:variant>
      <vt:variant>
        <vt:lpwstr/>
      </vt:variant>
      <vt:variant>
        <vt:i4>6488144</vt:i4>
      </vt:variant>
      <vt:variant>
        <vt:i4>99</vt:i4>
      </vt:variant>
      <vt:variant>
        <vt:i4>0</vt:i4>
      </vt:variant>
      <vt:variant>
        <vt:i4>5</vt:i4>
      </vt:variant>
      <vt:variant>
        <vt:lpwstr>mailto:bystalbina@rambler.ru</vt:lpwstr>
      </vt:variant>
      <vt:variant>
        <vt:lpwstr/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3080290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consultantplus://offline/ref=0AADF44B28C68B63AF0E46275BD8C70194DC75798C5FCCF30A86EF332B52CB14D8FFDCD404218EBEW4VCG</vt:lpwstr>
      </vt:variant>
      <vt:variant>
        <vt:lpwstr/>
      </vt:variant>
      <vt:variant>
        <vt:i4>3080291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consultantplus://offline/ref=0AADF44B28C68B63AF0E46275BD8C70194DC75798C5FCCF30A86EF332B52CB14D8FFDCD404218EBAW4VFG</vt:lpwstr>
      </vt:variant>
      <vt:variant>
        <vt:lpwstr/>
      </vt:variant>
      <vt:variant>
        <vt:i4>3080252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consultantplus://offline/ref=0AADF44B28C68B63AF0E46275BD8C70194DC75798C5FCCF30A86EF332B52CB14D8FFDCD404218EBAW4V9G</vt:lpwstr>
      </vt:variant>
      <vt:variant>
        <vt:lpwstr/>
      </vt:variant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consultantplus://offline/ref=0AADF44B28C68B63AF0E46275BD8C70194DC75798C5FCCF30A86EF332B52CB14D8FFDCD404218FB3W4V8G</vt:lpwstr>
      </vt:variant>
      <vt:variant>
        <vt:lpwstr/>
      </vt:variant>
      <vt:variant>
        <vt:i4>3080292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consultantplus://offline/ref=0AADF44B28C68B63AF0E46275BD8C70194DC75798C5FCCF30A86EF332B52CB14D8FFDCD404218FB2W4V1G</vt:lpwstr>
      </vt:variant>
      <vt:variant>
        <vt:lpwstr/>
      </vt:variant>
      <vt:variant>
        <vt:i4>3080288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consultantplus://offline/ref=0AADF44B28C68B63AF0E46275BD8C70194DC75798C5FCCF30A86EF332B52CB14D8FFDCD404218FBCW4VDG</vt:lpwstr>
      </vt:variant>
      <vt:variant>
        <vt:lpwstr/>
      </vt:variant>
      <vt:variant>
        <vt:i4>3080244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consultantplus://offline/ref=0AADF44B28C68B63AF0E46275BD8C70194DC777C8D56CCF30A86EF332B52CB14D8FFDCD404218FB8W4VDG</vt:lpwstr>
      </vt:variant>
      <vt:variant>
        <vt:lpwstr/>
      </vt:variant>
      <vt:variant>
        <vt:i4>1179733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consultantplus://offline/ref=0AADF44B28C68B63AF0E46275BD8C70194DC777C8D56CCF30A86EF332BW5V2G</vt:lpwstr>
      </vt:variant>
      <vt:variant>
        <vt:lpwstr/>
      </vt:variant>
      <vt:variant>
        <vt:i4>3080298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consultantplus://offline/ref=0AADF44B28C68B63AF0E46275BD8C70194DC777C8D56CCF30A86EF332B52CB14D8FFDCD404218BBDW4VBG</vt:lpwstr>
      </vt:variant>
      <vt:variant>
        <vt:lpwstr/>
      </vt:variant>
      <vt:variant>
        <vt:i4>3080290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consultantplus://offline/ref=0AADF44B28C68B63AF0E46275BD8C70194DC75798C5FCCF30A86EF332B52CB14D8FFDCD404218DBBW4VEG</vt:lpwstr>
      </vt:variant>
      <vt:variant>
        <vt:lpwstr/>
      </vt:variant>
      <vt:variant>
        <vt:i4>3080240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consultantplus://offline/ref=0AADF44B28C68B63AF0E46275BD8C70194DC75798C5FCCF30A86EF332B52CB14D8FFDCD404218EBEW4V1G</vt:lpwstr>
      </vt:variant>
      <vt:variant>
        <vt:lpwstr/>
      </vt:variant>
      <vt:variant>
        <vt:i4>3080292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consultantplus://offline/ref=0AADF44B28C68B63AF0E46275BD8C70194DC75798C5FCCF30A86EF332B52CB14D8FFDCD404218EBAW4VAG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consultantplus://offline/ref=0AADF44B28C68B63AF0E46275BD8C70194DC75798C5FCCF30A86EF332B52CB14D8FFDCD404218FBCW4V8G</vt:lpwstr>
      </vt:variant>
      <vt:variant>
        <vt:lpwstr/>
      </vt:variant>
      <vt:variant>
        <vt:i4>3080253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consultantplus://offline/ref=0AADF44B28C68B63AF0E46275BD8C70194DC75798C5FCCF30A86EF332B52CB14D8FFDCD404218FB8W4VBG</vt:lpwstr>
      </vt:variant>
      <vt:variant>
        <vt:lpwstr/>
      </vt:variant>
      <vt:variant>
        <vt:i4>3080292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consultantplus://offline/ref=0AADF44B28C68B63AF0E46275BD8C70194DC75798C5FCCF30A86EF332B52CB14D8FFDCD404218DB8W4V9G</vt:lpwstr>
      </vt:variant>
      <vt:variant>
        <vt:lpwstr/>
      </vt:variant>
      <vt:variant>
        <vt:i4>3080290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consultantplus://offline/ref=0AADF44B28C68B63AF0E46275BD8C70194DC75798C5FCCF30A86EF332B52CB14D8FFDCD404218EBEW4VCG</vt:lpwstr>
      </vt:variant>
      <vt:variant>
        <vt:lpwstr/>
      </vt:variant>
      <vt:variant>
        <vt:i4>3080291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consultantplus://offline/ref=0AADF44B28C68B63AF0E46275BD8C70194DC75798C5FCCF30A86EF332B52CB14D8FFDCD404218EBAW4VFG</vt:lpwstr>
      </vt:variant>
      <vt:variant>
        <vt:lpwstr/>
      </vt:variant>
      <vt:variant>
        <vt:i4>3080252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consultantplus://offline/ref=0AADF44B28C68B63AF0E46275BD8C70194DC75798C5FCCF30A86EF332B52CB14D8FFDCD404218EBAW4V9G</vt:lpwstr>
      </vt:variant>
      <vt:variant>
        <vt:lpwstr/>
      </vt:variant>
      <vt:variant>
        <vt:i4>3080300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consultantplus://offline/ref=0AADF44B28C68B63AF0E46275BD8C70194DC75798C5FCCF30A86EF332B52CB14D8FFDCD404218FB3W4V8G</vt:lpwstr>
      </vt:variant>
      <vt:variant>
        <vt:lpwstr/>
      </vt:variant>
      <vt:variant>
        <vt:i4>3080297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consultantplus://offline/ref=0AADF44B28C68B63AF0E46275BD8C70194DA727F8450CCF30A86EF332B52CB14D8FFDCD404218FBDW4V1G</vt:lpwstr>
      </vt:variant>
      <vt:variant>
        <vt:lpwstr/>
      </vt:variant>
      <vt:variant>
        <vt:i4>3080296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consultantplus://offline/ref=0AADF44B28C68B63AF0E46275BD8C70194DC737E8F57CCF30A86EF332B52CB14D8FFDCD404218FB8W4V9G</vt:lpwstr>
      </vt:variant>
      <vt:variant>
        <vt:lpwstr/>
      </vt:variant>
      <vt:variant>
        <vt:i4>1310734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consultantplus://offline/ref=0AADF44B28C68B63AF0E46275BD8C7019CDD717A8B5C91F902DFE3312C5D9403DFB6D0D504218EWBVBG</vt:lpwstr>
      </vt:variant>
      <vt:variant>
        <vt:lpwstr/>
      </vt:variant>
      <vt:variant>
        <vt:i4>3080292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consultantplus://offline/ref=0AADF44B28C68B63AF0E46275BD8C70194DC75798C5FCCF30A86EF332B52CB14D8FFDCD404218DB8W4V9G</vt:lpwstr>
      </vt:variant>
      <vt:variant>
        <vt:lpwstr/>
      </vt:variant>
      <vt:variant>
        <vt:i4>3080292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consultantplus://offline/ref=0AADF44B28C68B63AF0E46275BD8C70194DC75798C5FCCF30A86EF332B52CB14D8FFDCD404218FB2W4V1G</vt:lpwstr>
      </vt:variant>
      <vt:variant>
        <vt:lpwstr/>
      </vt:variant>
      <vt:variant>
        <vt:i4>3080288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consultantplus://offline/ref=0AADF44B28C68B63AF0E46275BD8C70194DC75798C5FCCF30A86EF332B52CB14D8FFDCD404218FBCW4VDG</vt:lpwstr>
      </vt:variant>
      <vt:variant>
        <vt:lpwstr/>
      </vt:variant>
      <vt:variant>
        <vt:i4>3080290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consultantplus://offline/ref=0AADF44B28C68B63AF0E46275BD8C70194DC75798C5FCCF30A86EF332B52CB14D8FFDCD404218DBBW4VEG</vt:lpwstr>
      </vt:variant>
      <vt:variant>
        <vt:lpwstr/>
      </vt:variant>
      <vt:variant>
        <vt:i4>3080240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consultantplus://offline/ref=0AADF44B28C68B63AF0E46275BD8C70194DC75798C5FCCF30A86EF332B52CB14D8FFDCD404218EBEW4V1G</vt:lpwstr>
      </vt:variant>
      <vt:variant>
        <vt:lpwstr/>
      </vt:variant>
      <vt:variant>
        <vt:i4>3080292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consultantplus://offline/ref=0AADF44B28C68B63AF0E46275BD8C70194DC75798C5FCCF30A86EF332B52CB14D8FFDCD404218EBAW4VAG</vt:lpwstr>
      </vt:variant>
      <vt:variant>
        <vt:lpwstr/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consultantplus://offline/ref=0AADF44B28C68B63AF0E46275BD8C70194DC75798C5FCCF30A86EF332B52CB14D8FFDCD404218FBCW4V8G</vt:lpwstr>
      </vt:variant>
      <vt:variant>
        <vt:lpwstr/>
      </vt:variant>
      <vt:variant>
        <vt:i4>3080253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consultantplus://offline/ref=0AADF44B28C68B63AF0E46275BD8C70194DC75798C5FCCF30A86EF332B52CB14D8FFDCD404218FB8W4VBG</vt:lpwstr>
      </vt:variant>
      <vt:variant>
        <vt:lpwstr/>
      </vt:variant>
      <vt:variant>
        <vt:i4>3080245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consultantplus://offline/ref=0AADF44B28C68B63AF0E46275BD8C70194DC75798C5FCCF30A86EF332B52CB14D8FFDCD404218FBBW4V0G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Кирилина Анна Алексеевна</dc:creator>
  <cp:lastModifiedBy>Дмитрий</cp:lastModifiedBy>
  <cp:revision>3</cp:revision>
  <cp:lastPrinted>2014-10-30T14:48:00Z</cp:lastPrinted>
  <dcterms:created xsi:type="dcterms:W3CDTF">2017-02-12T22:06:00Z</dcterms:created>
  <dcterms:modified xsi:type="dcterms:W3CDTF">2017-02-13T13:57:00Z</dcterms:modified>
</cp:coreProperties>
</file>